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A1" w:rsidRPr="00515FA1" w:rsidRDefault="00515FA1" w:rsidP="00515FA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5FA1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</w:t>
      </w:r>
      <w:r w:rsidRPr="00515FA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по геометрии </w:t>
      </w:r>
      <w:r w:rsidRPr="00515FA1">
        <w:rPr>
          <w:rFonts w:ascii="Times New Roman" w:eastAsia="Calibri" w:hAnsi="Times New Roman" w:cs="Times New Roman"/>
          <w:b/>
          <w:sz w:val="24"/>
          <w:szCs w:val="24"/>
        </w:rPr>
        <w:t xml:space="preserve"> для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7 </w:t>
      </w:r>
      <w:r w:rsidRPr="00515FA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класса </w:t>
      </w:r>
      <w:r w:rsidRPr="00515FA1">
        <w:rPr>
          <w:rFonts w:ascii="Times New Roman" w:eastAsia="Calibri" w:hAnsi="Times New Roman" w:cs="Times New Roman"/>
          <w:b/>
          <w:sz w:val="24"/>
          <w:szCs w:val="24"/>
        </w:rPr>
        <w:t>составлена на основе:</w:t>
      </w:r>
    </w:p>
    <w:p w:rsidR="00515FA1" w:rsidRPr="00515FA1" w:rsidRDefault="00515FA1" w:rsidP="008121CB">
      <w:pPr>
        <w:numPr>
          <w:ilvl w:val="0"/>
          <w:numId w:val="3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FA1">
        <w:rPr>
          <w:rFonts w:ascii="Times New Roman" w:eastAsia="Calibri" w:hAnsi="Times New Roman" w:cs="Times New Roman"/>
          <w:sz w:val="24"/>
          <w:szCs w:val="24"/>
        </w:rPr>
        <w:t>Федерального Закона №273-ФЗ «Об образовании в Российской Федерации»;</w:t>
      </w:r>
    </w:p>
    <w:p w:rsidR="00515FA1" w:rsidRPr="00515FA1" w:rsidRDefault="00515FA1" w:rsidP="008121CB">
      <w:pPr>
        <w:numPr>
          <w:ilvl w:val="0"/>
          <w:numId w:val="3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FA1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 г. №1897 с изменениями  от 31.12.2015 №1577;</w:t>
      </w:r>
    </w:p>
    <w:p w:rsidR="00515FA1" w:rsidRPr="00515FA1" w:rsidRDefault="00515FA1" w:rsidP="008121CB">
      <w:pPr>
        <w:numPr>
          <w:ilvl w:val="0"/>
          <w:numId w:val="3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FA1">
        <w:rPr>
          <w:rFonts w:ascii="Times New Roman" w:eastAsia="Calibri" w:hAnsi="Times New Roman" w:cs="Times New Roman"/>
          <w:sz w:val="24"/>
          <w:szCs w:val="24"/>
        </w:rPr>
        <w:t>Примерной образовательной  программы основного общего образования, одобренной решением федерального учебно-методического объединения (протокол от 08.04.2015 г №1/15);</w:t>
      </w:r>
    </w:p>
    <w:p w:rsidR="00515FA1" w:rsidRPr="00515FA1" w:rsidRDefault="00515FA1" w:rsidP="008121CB">
      <w:pPr>
        <w:numPr>
          <w:ilvl w:val="0"/>
          <w:numId w:val="3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FA1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 основного общего образования МАОУ СОШ №1;</w:t>
      </w:r>
    </w:p>
    <w:p w:rsidR="00515FA1" w:rsidRPr="00515FA1" w:rsidRDefault="00515FA1" w:rsidP="008121CB">
      <w:pPr>
        <w:numPr>
          <w:ilvl w:val="0"/>
          <w:numId w:val="3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FA1">
        <w:rPr>
          <w:rFonts w:ascii="Times New Roman" w:eastAsia="Calibri" w:hAnsi="Times New Roman" w:cs="Times New Roman"/>
          <w:sz w:val="24"/>
          <w:szCs w:val="24"/>
        </w:rPr>
        <w:t>Положения МАОУ СОШ №1 «О разработке педагогами учебных программ по предметам», утверждённого на педагогическом совете (протокол №____ от 04.05.2016 г.).</w:t>
      </w:r>
    </w:p>
    <w:p w:rsidR="00515FA1" w:rsidRPr="00515FA1" w:rsidRDefault="00515FA1" w:rsidP="00515FA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5FA1">
        <w:rPr>
          <w:rFonts w:ascii="Times New Roman" w:eastAsia="Calibri" w:hAnsi="Times New Roman" w:cs="Times New Roman"/>
          <w:b/>
          <w:sz w:val="24"/>
          <w:szCs w:val="24"/>
        </w:rPr>
        <w:t xml:space="preserve">             С учётом:</w:t>
      </w:r>
    </w:p>
    <w:p w:rsidR="00515FA1" w:rsidRPr="00515FA1" w:rsidRDefault="00515FA1" w:rsidP="008121CB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FA1">
        <w:rPr>
          <w:rFonts w:ascii="Times New Roman" w:eastAsia="Calibri" w:hAnsi="Times New Roman" w:cs="Times New Roman"/>
          <w:sz w:val="24"/>
          <w:szCs w:val="24"/>
        </w:rPr>
        <w:t>Федерального перечня учебников от 31.03.2014 года №253</w:t>
      </w:r>
    </w:p>
    <w:p w:rsidR="009A1895" w:rsidRPr="009A1895" w:rsidRDefault="00515FA1" w:rsidP="009A1895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FA1">
        <w:rPr>
          <w:rFonts w:ascii="Times New Roman" w:eastAsia="Calibri" w:hAnsi="Times New Roman" w:cs="Times New Roman"/>
          <w:sz w:val="24"/>
          <w:szCs w:val="24"/>
        </w:rPr>
        <w:t>Информационного письма №162 от 09.03.2016 «Об использовании учебников учебно-методических комплексов, не вошедших и исключенных из Федерального перечня учебников в образовательных организациях Забайкальского края»</w:t>
      </w:r>
    </w:p>
    <w:p w:rsidR="00515FA1" w:rsidRDefault="00515FA1" w:rsidP="00515FA1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5FA1" w:rsidRPr="00515FA1" w:rsidRDefault="00515FA1" w:rsidP="00515FA1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5FA1">
        <w:rPr>
          <w:rFonts w:ascii="Times New Roman" w:eastAsia="Calibri" w:hAnsi="Times New Roman" w:cs="Times New Roman"/>
          <w:b/>
          <w:sz w:val="24"/>
          <w:szCs w:val="24"/>
        </w:rPr>
        <w:t>Рабочая про</w:t>
      </w:r>
      <w:r w:rsidR="009A1895">
        <w:rPr>
          <w:rFonts w:ascii="Times New Roman" w:eastAsia="Calibri" w:hAnsi="Times New Roman" w:cs="Times New Roman"/>
          <w:b/>
          <w:sz w:val="24"/>
          <w:szCs w:val="24"/>
        </w:rPr>
        <w:t>грамма составлена для учащихся 7</w:t>
      </w:r>
      <w:r w:rsidRPr="00515FA1">
        <w:rPr>
          <w:rFonts w:ascii="Times New Roman" w:eastAsia="Calibri" w:hAnsi="Times New Roman" w:cs="Times New Roman"/>
          <w:b/>
          <w:sz w:val="24"/>
          <w:szCs w:val="24"/>
        </w:rPr>
        <w:t xml:space="preserve"> класса, обучающихся по УМК А.В. Погорелова.</w:t>
      </w:r>
    </w:p>
    <w:p w:rsidR="00515FA1" w:rsidRDefault="00515FA1" w:rsidP="00515FA1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5FA1" w:rsidRDefault="00515FA1" w:rsidP="00515FA1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5FA1">
        <w:rPr>
          <w:rFonts w:ascii="Times New Roman" w:eastAsia="Calibri" w:hAnsi="Times New Roman" w:cs="Times New Roman"/>
          <w:b/>
          <w:sz w:val="24"/>
          <w:szCs w:val="24"/>
        </w:rPr>
        <w:t>Раздел 1.</w:t>
      </w:r>
      <w:r w:rsidRPr="00515F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7500">
        <w:rPr>
          <w:rFonts w:ascii="Times New Roman" w:eastAsia="Calibri" w:hAnsi="Times New Roman" w:cs="Times New Roman"/>
          <w:b/>
          <w:sz w:val="24"/>
          <w:szCs w:val="24"/>
        </w:rPr>
        <w:t>Планируемы результаты по предмету.</w:t>
      </w:r>
    </w:p>
    <w:p w:rsidR="00AE3D6C" w:rsidRPr="00AE3D6C" w:rsidRDefault="00AE3D6C" w:rsidP="00AE3D6C">
      <w:pPr>
        <w:pStyle w:val="3"/>
        <w:spacing w:before="0" w:beforeAutospacing="0" w:after="0" w:afterAutospacing="0"/>
        <w:rPr>
          <w:sz w:val="24"/>
          <w:szCs w:val="24"/>
        </w:rPr>
      </w:pPr>
      <w:bookmarkStart w:id="0" w:name="_Toc284662721"/>
      <w:bookmarkStart w:id="1" w:name="_Toc284663347"/>
      <w:r w:rsidRPr="00AE3D6C">
        <w:rPr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0"/>
      <w:bookmarkEnd w:id="1"/>
    </w:p>
    <w:p w:rsidR="00AE3D6C" w:rsidRPr="00AE3D6C" w:rsidRDefault="00AE3D6C" w:rsidP="00AE3D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D6C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AE3D6C" w:rsidRPr="00AE3D6C" w:rsidRDefault="00AE3D6C" w:rsidP="008121CB">
      <w:pPr>
        <w:pStyle w:val="a4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D6C">
        <w:rPr>
          <w:rFonts w:ascii="Times New Roman" w:hAnsi="Times New Roman"/>
          <w:sz w:val="24"/>
          <w:szCs w:val="24"/>
        </w:rPr>
        <w:t>Оперировать на базовом уровне</w:t>
      </w:r>
      <w:r w:rsidRPr="00AE3D6C">
        <w:rPr>
          <w:rStyle w:val="a9"/>
          <w:rFonts w:ascii="Times New Roman" w:hAnsi="Times New Roman"/>
          <w:sz w:val="24"/>
          <w:szCs w:val="24"/>
        </w:rPr>
        <w:footnoteReference w:id="1"/>
      </w:r>
      <w:r w:rsidRPr="00AE3D6C">
        <w:rPr>
          <w:rFonts w:ascii="Times New Roman" w:hAnsi="Times New Roman"/>
          <w:sz w:val="24"/>
          <w:szCs w:val="24"/>
        </w:rPr>
        <w:t xml:space="preserve"> понятиями: множество, элемент множества, подмножество, принадлежность;</w:t>
      </w:r>
    </w:p>
    <w:p w:rsidR="00AE3D6C" w:rsidRPr="00AE3D6C" w:rsidRDefault="00AE3D6C" w:rsidP="008121CB">
      <w:pPr>
        <w:pStyle w:val="a4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D6C">
        <w:rPr>
          <w:rFonts w:ascii="Times New Roman" w:hAnsi="Times New Roman"/>
          <w:sz w:val="24"/>
          <w:szCs w:val="24"/>
        </w:rPr>
        <w:t>задавать множества перечислением их элементов;</w:t>
      </w:r>
    </w:p>
    <w:p w:rsidR="00AE3D6C" w:rsidRPr="00AE3D6C" w:rsidRDefault="00AE3D6C" w:rsidP="008121CB">
      <w:pPr>
        <w:pStyle w:val="a4"/>
        <w:numPr>
          <w:ilvl w:val="0"/>
          <w:numId w:val="3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D6C">
        <w:rPr>
          <w:rFonts w:ascii="Times New Roman" w:hAnsi="Times New Roman"/>
          <w:sz w:val="24"/>
          <w:szCs w:val="24"/>
        </w:rPr>
        <w:t>находить пересечение, объединение, подмножество в простейших ситуациях;</w:t>
      </w:r>
    </w:p>
    <w:p w:rsidR="00AE3D6C" w:rsidRPr="00AE3D6C" w:rsidRDefault="00AE3D6C" w:rsidP="008121CB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D6C">
        <w:rPr>
          <w:rFonts w:ascii="Times New Roman" w:hAnsi="Times New Roman"/>
          <w:sz w:val="24"/>
          <w:szCs w:val="24"/>
        </w:rPr>
        <w:t>оперировать на базовом уровне понятиями: определение, аксиома, теорема, доказательство;</w:t>
      </w:r>
    </w:p>
    <w:p w:rsidR="00AE3D6C" w:rsidRPr="00AE3D6C" w:rsidRDefault="00AE3D6C" w:rsidP="008121CB">
      <w:pPr>
        <w:pStyle w:val="a4"/>
        <w:numPr>
          <w:ilvl w:val="0"/>
          <w:numId w:val="3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D6C">
        <w:rPr>
          <w:rFonts w:ascii="Times New Roman" w:hAnsi="Times New Roman"/>
          <w:sz w:val="24"/>
          <w:szCs w:val="24"/>
        </w:rPr>
        <w:t>приводить примеры и контрпримеры для подтвержнения своих высказываний.</w:t>
      </w:r>
    </w:p>
    <w:p w:rsidR="00AE3D6C" w:rsidRPr="00AE3D6C" w:rsidRDefault="00AE3D6C" w:rsidP="00AE3D6C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3D6C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AE3D6C" w:rsidRPr="00AE3D6C" w:rsidRDefault="00AE3D6C" w:rsidP="008121CB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E3D6C">
        <w:rPr>
          <w:rFonts w:ascii="Times New Roman" w:hAnsi="Times New Roman"/>
          <w:sz w:val="24"/>
          <w:szCs w:val="24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AE3D6C" w:rsidRPr="00AE3D6C" w:rsidRDefault="00AE3D6C" w:rsidP="00AE3D6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E3D6C" w:rsidRPr="00AE3D6C" w:rsidRDefault="00AE3D6C" w:rsidP="00AE3D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3D6C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AE3D6C" w:rsidRPr="00AE3D6C" w:rsidRDefault="00AE3D6C" w:rsidP="008121CB">
      <w:pPr>
        <w:pStyle w:val="a"/>
        <w:numPr>
          <w:ilvl w:val="0"/>
          <w:numId w:val="4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E3D6C"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фигур;</w:t>
      </w:r>
    </w:p>
    <w:p w:rsidR="00AE3D6C" w:rsidRPr="00AE3D6C" w:rsidRDefault="00AE3D6C" w:rsidP="008121CB">
      <w:pPr>
        <w:pStyle w:val="a"/>
        <w:numPr>
          <w:ilvl w:val="0"/>
          <w:numId w:val="4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E3D6C"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AE3D6C" w:rsidRPr="00AE3D6C" w:rsidRDefault="00AE3D6C" w:rsidP="008121CB">
      <w:pPr>
        <w:pStyle w:val="a"/>
        <w:numPr>
          <w:ilvl w:val="0"/>
          <w:numId w:val="4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E3D6C">
        <w:rPr>
          <w:rFonts w:ascii="Times New Roman" w:hAnsi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AE3D6C" w:rsidRPr="00AE3D6C" w:rsidRDefault="00AE3D6C" w:rsidP="008121CB">
      <w:pPr>
        <w:pStyle w:val="a"/>
        <w:numPr>
          <w:ilvl w:val="0"/>
          <w:numId w:val="4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AE3D6C" w:rsidRPr="00AE3D6C" w:rsidRDefault="00AE3D6C" w:rsidP="00AE3D6C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AE3D6C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AE3D6C" w:rsidRPr="00AE3D6C" w:rsidRDefault="00AE3D6C" w:rsidP="008121CB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D6C">
        <w:rPr>
          <w:rFonts w:ascii="Times New Roman" w:hAnsi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AE3D6C" w:rsidRPr="00AE3D6C" w:rsidRDefault="00AE3D6C" w:rsidP="00AE3D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3D6C">
        <w:rPr>
          <w:rFonts w:ascii="Times New Roman" w:hAnsi="Times New Roman"/>
          <w:b/>
          <w:bCs/>
          <w:sz w:val="24"/>
          <w:szCs w:val="24"/>
        </w:rPr>
        <w:t>Отношения</w:t>
      </w:r>
    </w:p>
    <w:p w:rsidR="00AE3D6C" w:rsidRPr="00AE3D6C" w:rsidRDefault="00AE3D6C" w:rsidP="008121CB">
      <w:pPr>
        <w:numPr>
          <w:ilvl w:val="0"/>
          <w:numId w:val="37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D6C">
        <w:rPr>
          <w:rFonts w:ascii="Times New Roman" w:hAnsi="Times New Roman"/>
          <w:sz w:val="24"/>
          <w:szCs w:val="24"/>
          <w:lang w:eastAsia="ru-RU"/>
        </w:rPr>
        <w:lastRenderedPageBreak/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AE3D6C" w:rsidRPr="00AE3D6C" w:rsidRDefault="00AE3D6C" w:rsidP="00AE3D6C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AE3D6C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AE3D6C" w:rsidRPr="00AE3D6C" w:rsidRDefault="00AE3D6C" w:rsidP="008121CB">
      <w:pPr>
        <w:pStyle w:val="a4"/>
        <w:numPr>
          <w:ilvl w:val="0"/>
          <w:numId w:val="37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D6C">
        <w:rPr>
          <w:rFonts w:ascii="Times New Roman" w:hAnsi="Times New Roman"/>
          <w:sz w:val="24"/>
          <w:szCs w:val="24"/>
        </w:rPr>
        <w:t>использовать отношения для решения простейших задач, возникающих в реальной жизни.</w:t>
      </w:r>
    </w:p>
    <w:p w:rsidR="00AE3D6C" w:rsidRPr="00AE3D6C" w:rsidRDefault="00AE3D6C" w:rsidP="00AE3D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3D6C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AE3D6C" w:rsidRPr="00AE3D6C" w:rsidRDefault="00AE3D6C" w:rsidP="008121CB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E3D6C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AE3D6C" w:rsidRPr="00AE3D6C" w:rsidRDefault="00AE3D6C" w:rsidP="008121CB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E3D6C">
        <w:rPr>
          <w:rFonts w:ascii="Times New Roman" w:hAnsi="Times New Roman"/>
          <w:sz w:val="24"/>
          <w:szCs w:val="24"/>
        </w:rPr>
        <w:t>применять формулы периметра, площади, площади поверхности отдельных многогранников при вычислениях, когда все данные имеются в условии;</w:t>
      </w:r>
    </w:p>
    <w:p w:rsidR="00AE3D6C" w:rsidRPr="00AE3D6C" w:rsidRDefault="00AE3D6C" w:rsidP="00AE3D6C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3D6C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AE3D6C" w:rsidRPr="00AE3D6C" w:rsidRDefault="00AE3D6C" w:rsidP="008121CB">
      <w:pPr>
        <w:pStyle w:val="a"/>
        <w:numPr>
          <w:ilvl w:val="0"/>
          <w:numId w:val="4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E3D6C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AE3D6C" w:rsidRPr="00AE3D6C" w:rsidRDefault="00AE3D6C" w:rsidP="00AE3D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3D6C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AE3D6C" w:rsidRPr="00AE3D6C" w:rsidRDefault="00AE3D6C" w:rsidP="008121CB">
      <w:pPr>
        <w:numPr>
          <w:ilvl w:val="0"/>
          <w:numId w:val="4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D6C">
        <w:rPr>
          <w:rFonts w:ascii="Times New Roman" w:hAnsi="Times New Roman"/>
          <w:sz w:val="24"/>
          <w:szCs w:val="24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AE3D6C" w:rsidRPr="00AE3D6C" w:rsidRDefault="00AE3D6C" w:rsidP="00AE3D6C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AE3D6C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AE3D6C" w:rsidRPr="00AE3D6C" w:rsidRDefault="00AE3D6C" w:rsidP="008121CB">
      <w:pPr>
        <w:numPr>
          <w:ilvl w:val="0"/>
          <w:numId w:val="4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D6C">
        <w:rPr>
          <w:rFonts w:ascii="Times New Roman" w:hAnsi="Times New Roman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AE3D6C" w:rsidRPr="00AE3D6C" w:rsidRDefault="00AE3D6C" w:rsidP="00AE3D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3D6C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AE3D6C" w:rsidRPr="00AE3D6C" w:rsidRDefault="00AE3D6C" w:rsidP="008121CB">
      <w:pPr>
        <w:numPr>
          <w:ilvl w:val="0"/>
          <w:numId w:val="45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D6C">
        <w:rPr>
          <w:rFonts w:ascii="Times New Roman" w:hAnsi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AE3D6C" w:rsidRPr="00AE3D6C" w:rsidRDefault="00AE3D6C" w:rsidP="008121CB">
      <w:pPr>
        <w:numPr>
          <w:ilvl w:val="0"/>
          <w:numId w:val="45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D6C">
        <w:rPr>
          <w:rFonts w:ascii="Times New Roman" w:hAnsi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AE3D6C" w:rsidRPr="00AE3D6C" w:rsidRDefault="00AE3D6C" w:rsidP="008121CB">
      <w:pPr>
        <w:numPr>
          <w:ilvl w:val="0"/>
          <w:numId w:val="45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D6C">
        <w:rPr>
          <w:rFonts w:ascii="Times New Roman" w:hAnsi="Times New Roman"/>
          <w:sz w:val="24"/>
          <w:szCs w:val="24"/>
        </w:rPr>
        <w:t>понимать роль математики в развитии России.</w:t>
      </w:r>
    </w:p>
    <w:p w:rsidR="00AE3D6C" w:rsidRPr="00AE3D6C" w:rsidRDefault="00AE3D6C" w:rsidP="00AE3D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3D6C">
        <w:rPr>
          <w:rFonts w:ascii="Times New Roman" w:hAnsi="Times New Roman"/>
          <w:b/>
          <w:bCs/>
          <w:sz w:val="24"/>
          <w:szCs w:val="24"/>
        </w:rPr>
        <w:t xml:space="preserve">Методы математики </w:t>
      </w:r>
    </w:p>
    <w:p w:rsidR="00AE3D6C" w:rsidRPr="00AE3D6C" w:rsidRDefault="00AE3D6C" w:rsidP="008121CB">
      <w:pPr>
        <w:numPr>
          <w:ilvl w:val="0"/>
          <w:numId w:val="45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D6C">
        <w:rPr>
          <w:rFonts w:ascii="Times New Roman" w:hAnsi="Times New Roman"/>
          <w:sz w:val="24"/>
          <w:szCs w:val="24"/>
          <w:lang w:eastAsia="ru-RU"/>
        </w:rPr>
        <w:t>Выбирать подходящий изученный метод для решении изученных типов математических задач;</w:t>
      </w:r>
    </w:p>
    <w:p w:rsidR="00AE3D6C" w:rsidRPr="00AE3D6C" w:rsidRDefault="00AE3D6C" w:rsidP="008121CB">
      <w:pPr>
        <w:numPr>
          <w:ilvl w:val="0"/>
          <w:numId w:val="45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D6C">
        <w:rPr>
          <w:rFonts w:ascii="Times New Roman" w:hAnsi="Times New Roman"/>
          <w:sz w:val="24"/>
          <w:szCs w:val="24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AE3D6C" w:rsidRPr="00AE3D6C" w:rsidRDefault="00AE3D6C" w:rsidP="00AE3D6C">
      <w:pPr>
        <w:pStyle w:val="3"/>
        <w:spacing w:before="0" w:beforeAutospacing="0" w:after="0" w:afterAutospacing="0"/>
        <w:rPr>
          <w:sz w:val="24"/>
          <w:szCs w:val="24"/>
        </w:rPr>
      </w:pPr>
      <w:bookmarkStart w:id="2" w:name="_Toc284662722"/>
      <w:bookmarkStart w:id="3" w:name="_Toc284663348"/>
    </w:p>
    <w:p w:rsidR="00AE3D6C" w:rsidRPr="00AE3D6C" w:rsidRDefault="00AE3D6C" w:rsidP="00AE3D6C">
      <w:pPr>
        <w:pStyle w:val="3"/>
        <w:spacing w:before="0" w:beforeAutospacing="0" w:after="0" w:afterAutospacing="0"/>
        <w:rPr>
          <w:sz w:val="24"/>
          <w:szCs w:val="24"/>
        </w:rPr>
      </w:pPr>
      <w:r w:rsidRPr="00AE3D6C">
        <w:rPr>
          <w:sz w:val="24"/>
          <w:szCs w:val="24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углублённом уровнях</w:t>
      </w:r>
      <w:bookmarkEnd w:id="2"/>
      <w:bookmarkEnd w:id="3"/>
    </w:p>
    <w:p w:rsidR="00AE3D6C" w:rsidRPr="00AE3D6C" w:rsidRDefault="00AE3D6C" w:rsidP="00AE3D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D6C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AE3D6C" w:rsidRPr="00AE3D6C" w:rsidRDefault="00AE3D6C" w:rsidP="008121CB">
      <w:pPr>
        <w:pStyle w:val="a4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>Оперировать</w:t>
      </w:r>
      <w:r w:rsidRPr="00AE3D6C">
        <w:rPr>
          <w:rStyle w:val="a9"/>
          <w:rFonts w:ascii="Times New Roman" w:hAnsi="Times New Roman"/>
          <w:i/>
          <w:sz w:val="24"/>
          <w:szCs w:val="24"/>
        </w:rPr>
        <w:footnoteReference w:id="2"/>
      </w:r>
      <w:r w:rsidRPr="00AE3D6C">
        <w:rPr>
          <w:rFonts w:ascii="Times New Roman" w:hAnsi="Times New Roman"/>
          <w:i/>
          <w:sz w:val="24"/>
          <w:szCs w:val="24"/>
        </w:rPr>
        <w:t xml:space="preserve">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AE3D6C" w:rsidRPr="00AE3D6C" w:rsidRDefault="00AE3D6C" w:rsidP="008121CB">
      <w:pPr>
        <w:pStyle w:val="a4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>изображать множества и отношение множеств с помощью кругов Эйлера;</w:t>
      </w:r>
    </w:p>
    <w:p w:rsidR="00AE3D6C" w:rsidRPr="00AE3D6C" w:rsidRDefault="00AE3D6C" w:rsidP="008121CB">
      <w:pPr>
        <w:pStyle w:val="a4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 xml:space="preserve">определять принадлежность элемента множеству, объединению и пересечению множеств; </w:t>
      </w:r>
    </w:p>
    <w:p w:rsidR="00AE3D6C" w:rsidRPr="00AE3D6C" w:rsidRDefault="00AE3D6C" w:rsidP="008121CB">
      <w:pPr>
        <w:pStyle w:val="a4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>задавать множество с помощью перечисления элементов, словесного описания;</w:t>
      </w:r>
    </w:p>
    <w:p w:rsidR="00AE3D6C" w:rsidRPr="00AE3D6C" w:rsidRDefault="00AE3D6C" w:rsidP="008121CB">
      <w:pPr>
        <w:pStyle w:val="a4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AE3D6C" w:rsidRPr="00AE3D6C" w:rsidRDefault="00AE3D6C" w:rsidP="008121CB">
      <w:pPr>
        <w:pStyle w:val="a4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>строить высказывания, отрицания высказываний.</w:t>
      </w:r>
    </w:p>
    <w:p w:rsidR="00AE3D6C" w:rsidRPr="00AE3D6C" w:rsidRDefault="00AE3D6C" w:rsidP="00AE3D6C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3D6C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AE3D6C" w:rsidRPr="00AE3D6C" w:rsidRDefault="00AE3D6C" w:rsidP="008121CB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логики;</w:t>
      </w:r>
    </w:p>
    <w:p w:rsidR="00AE3D6C" w:rsidRPr="00AE3D6C" w:rsidRDefault="00AE3D6C" w:rsidP="008121CB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AE3D6C" w:rsidRPr="00AE3D6C" w:rsidRDefault="00AE3D6C" w:rsidP="00AE3D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3D6C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AE3D6C" w:rsidRPr="00AE3D6C" w:rsidRDefault="00AE3D6C" w:rsidP="008121CB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AE3D6C" w:rsidRPr="00AE3D6C" w:rsidRDefault="00AE3D6C" w:rsidP="008121CB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lastRenderedPageBreak/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AE3D6C" w:rsidRPr="00AE3D6C" w:rsidRDefault="00AE3D6C" w:rsidP="008121CB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AE3D6C">
        <w:rPr>
          <w:rFonts w:ascii="Times New Roman" w:hAnsi="Times New Roman"/>
          <w:i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AE3D6C" w:rsidRPr="00AE3D6C" w:rsidRDefault="00AE3D6C" w:rsidP="008121CB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AE3D6C" w:rsidRPr="00AE3D6C" w:rsidRDefault="00AE3D6C" w:rsidP="008121CB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>моделировать рассуждения при поиске решения задач с помощью граф-схемы;</w:t>
      </w:r>
    </w:p>
    <w:p w:rsidR="00AE3D6C" w:rsidRPr="00AE3D6C" w:rsidRDefault="00AE3D6C" w:rsidP="008121CB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>выделять этапы решения задачи и содержание каждого этапа;</w:t>
      </w:r>
    </w:p>
    <w:p w:rsidR="00AE3D6C" w:rsidRPr="00AE3D6C" w:rsidRDefault="00AE3D6C" w:rsidP="008121CB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AE3D6C" w:rsidRPr="00AE3D6C" w:rsidRDefault="00AE3D6C" w:rsidP="008121CB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>анализировать затруднения при решении задач;</w:t>
      </w:r>
    </w:p>
    <w:p w:rsidR="00AE3D6C" w:rsidRPr="00AE3D6C" w:rsidRDefault="00AE3D6C" w:rsidP="008121CB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AE3D6C" w:rsidRPr="00AE3D6C" w:rsidRDefault="00AE3D6C" w:rsidP="008121CB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AE3D6C" w:rsidRPr="00AE3D6C" w:rsidRDefault="00AE3D6C" w:rsidP="008121CB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AE3D6C" w:rsidRPr="00AE3D6C" w:rsidRDefault="00AE3D6C" w:rsidP="008121CB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AE3D6C" w:rsidRPr="00AE3D6C" w:rsidRDefault="00AE3D6C" w:rsidP="008121CB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 xml:space="preserve">решать разнообразные задачи «на части», </w:t>
      </w:r>
    </w:p>
    <w:p w:rsidR="00AE3D6C" w:rsidRPr="00AE3D6C" w:rsidRDefault="00AE3D6C" w:rsidP="008121CB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AE3D6C" w:rsidRPr="00AE3D6C" w:rsidRDefault="00AE3D6C" w:rsidP="008121CB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движение).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AE3D6C" w:rsidRPr="00AE3D6C" w:rsidRDefault="00AE3D6C" w:rsidP="008121CB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>владеть основными методами решения задач на смеси, сплавы, концентрации;</w:t>
      </w:r>
    </w:p>
    <w:p w:rsidR="00AE3D6C" w:rsidRPr="00AE3D6C" w:rsidRDefault="00AE3D6C" w:rsidP="008121CB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>решать задачи на проценты, в том числе, сложные проценты с обоснованием, используя разные способы;</w:t>
      </w:r>
    </w:p>
    <w:p w:rsidR="00AE3D6C" w:rsidRPr="00AE3D6C" w:rsidRDefault="00AE3D6C" w:rsidP="008121CB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AE3D6C" w:rsidRPr="00AE3D6C" w:rsidRDefault="00AE3D6C" w:rsidP="008121CB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AE3D6C" w:rsidRPr="00AE3D6C" w:rsidRDefault="00AE3D6C" w:rsidP="008121CB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>решать несложные задачи по математической статистике;</w:t>
      </w:r>
    </w:p>
    <w:p w:rsidR="00AE3D6C" w:rsidRPr="00AE3D6C" w:rsidRDefault="00AE3D6C" w:rsidP="008121CB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AE3D6C" w:rsidRPr="00AE3D6C" w:rsidRDefault="00AE3D6C" w:rsidP="00AE3D6C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3D6C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AE3D6C" w:rsidRPr="00AE3D6C" w:rsidRDefault="00AE3D6C" w:rsidP="008121CB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AE3D6C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AE3D6C" w:rsidRPr="00AE3D6C" w:rsidRDefault="00AE3D6C" w:rsidP="008121CB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AE3D6C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AE3D6C" w:rsidRPr="00AE3D6C" w:rsidRDefault="00AE3D6C" w:rsidP="008121CB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AE3D6C" w:rsidRPr="00AE3D6C" w:rsidRDefault="00AE3D6C" w:rsidP="00AE3D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3D6C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AE3D6C" w:rsidRPr="00AE3D6C" w:rsidRDefault="00AE3D6C" w:rsidP="008121CB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 xml:space="preserve">Оперировать понятиями геометрических фигур; </w:t>
      </w:r>
    </w:p>
    <w:p w:rsidR="00AE3D6C" w:rsidRPr="00AE3D6C" w:rsidRDefault="00AE3D6C" w:rsidP="008121CB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AE3D6C" w:rsidRPr="00AE3D6C" w:rsidRDefault="00AE3D6C" w:rsidP="008121CB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AE3D6C" w:rsidRPr="00AE3D6C" w:rsidRDefault="00AE3D6C" w:rsidP="008121CB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>формулировать в простейших случаях свойства и признаки фигур;</w:t>
      </w:r>
    </w:p>
    <w:p w:rsidR="00AE3D6C" w:rsidRPr="00AE3D6C" w:rsidRDefault="00AE3D6C" w:rsidP="008121CB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>доказывать геометрические утверждения;</w:t>
      </w:r>
    </w:p>
    <w:p w:rsidR="00AE3D6C" w:rsidRPr="00AE3D6C" w:rsidRDefault="00AE3D6C" w:rsidP="008121CB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>владеть стандартной классификацией плоских фигур (треугольников).</w:t>
      </w:r>
    </w:p>
    <w:p w:rsidR="00AE3D6C" w:rsidRPr="00AE3D6C" w:rsidRDefault="00AE3D6C" w:rsidP="00AE3D6C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3D6C">
        <w:rPr>
          <w:rFonts w:ascii="Times New Roman" w:hAnsi="Times New Roman"/>
          <w:b/>
          <w:sz w:val="24"/>
          <w:szCs w:val="24"/>
        </w:rPr>
        <w:lastRenderedPageBreak/>
        <w:t>В повседневной жизни и при изучении других предметов:</w:t>
      </w:r>
    </w:p>
    <w:p w:rsidR="00AE3D6C" w:rsidRPr="00AE3D6C" w:rsidRDefault="00AE3D6C" w:rsidP="008121CB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 xml:space="preserve">использовать свойства геометрических фигур для решения </w:t>
      </w:r>
      <w:r w:rsidRPr="00AE3D6C">
        <w:rPr>
          <w:rStyle w:val="dash041e0431044b0447043d044b0439char1"/>
          <w:i/>
        </w:rPr>
        <w:t>задач практического характера и задач из смежных дисциплин.</w:t>
      </w:r>
    </w:p>
    <w:p w:rsidR="00AE3D6C" w:rsidRPr="00AE3D6C" w:rsidRDefault="00AE3D6C" w:rsidP="00AE3D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3D6C">
        <w:rPr>
          <w:rFonts w:ascii="Times New Roman" w:hAnsi="Times New Roman"/>
          <w:b/>
          <w:bCs/>
          <w:sz w:val="24"/>
          <w:szCs w:val="24"/>
        </w:rPr>
        <w:t>Отношения</w:t>
      </w:r>
    </w:p>
    <w:p w:rsidR="00AE3D6C" w:rsidRPr="00AE3D6C" w:rsidRDefault="00AE3D6C" w:rsidP="008121CB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характеризовать взаимное расположение прямой и окружности, двух окружностей.</w:t>
      </w:r>
    </w:p>
    <w:p w:rsidR="00AE3D6C" w:rsidRPr="00AE3D6C" w:rsidRDefault="00AE3D6C" w:rsidP="00AE3D6C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AE3D6C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AE3D6C" w:rsidRPr="00AE3D6C" w:rsidRDefault="00AE3D6C" w:rsidP="008121CB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>использовать отношения для решения задач, возникающих в реальной жизни.</w:t>
      </w:r>
    </w:p>
    <w:p w:rsidR="00AE3D6C" w:rsidRPr="00AE3D6C" w:rsidRDefault="00AE3D6C" w:rsidP="00AE3D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3D6C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AE3D6C" w:rsidRPr="00AE3D6C" w:rsidRDefault="00AE3D6C" w:rsidP="008121CB">
      <w:pPr>
        <w:pStyle w:val="a4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>Оперировать представлениями о длине, площади,  как величинами. Применять формулы площади, 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вычислять характеристики комбинаций фигур (окружностей и прямых),  вычислять расстояния между фигурами, проводить простые вычисления на объёмных телах;</w:t>
      </w:r>
    </w:p>
    <w:p w:rsidR="00AE3D6C" w:rsidRPr="00AE3D6C" w:rsidRDefault="00AE3D6C" w:rsidP="008121CB">
      <w:pPr>
        <w:pStyle w:val="a4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 xml:space="preserve">формулировать задачи на вычисление длин, площадей  и решать их. </w:t>
      </w:r>
    </w:p>
    <w:p w:rsidR="00AE3D6C" w:rsidRPr="00AE3D6C" w:rsidRDefault="00AE3D6C" w:rsidP="00AE3D6C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3D6C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AE3D6C" w:rsidRPr="00AE3D6C" w:rsidRDefault="00AE3D6C" w:rsidP="008121CB">
      <w:pPr>
        <w:pStyle w:val="a4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>проводить вычисления на местности;</w:t>
      </w:r>
    </w:p>
    <w:p w:rsidR="00AE3D6C" w:rsidRPr="00AE3D6C" w:rsidRDefault="00AE3D6C" w:rsidP="008121CB">
      <w:pPr>
        <w:pStyle w:val="a4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>применять формулы при вычислениях в смежных учебных предметах, в окружающей действительности.</w:t>
      </w:r>
    </w:p>
    <w:p w:rsidR="00AE3D6C" w:rsidRPr="00AE3D6C" w:rsidRDefault="00AE3D6C" w:rsidP="00AE3D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3D6C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AE3D6C" w:rsidRPr="00AE3D6C" w:rsidRDefault="00AE3D6C" w:rsidP="008121CB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>Изображать геометрические фигуры по текстовому и символьному описанию;</w:t>
      </w:r>
    </w:p>
    <w:p w:rsidR="00AE3D6C" w:rsidRPr="00AE3D6C" w:rsidRDefault="00AE3D6C" w:rsidP="008121CB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 xml:space="preserve">свободно оперировать чертёжными инструментами в несложных случаях, </w:t>
      </w:r>
    </w:p>
    <w:p w:rsidR="00AE3D6C" w:rsidRPr="00AE3D6C" w:rsidRDefault="00AE3D6C" w:rsidP="008121CB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AE3D6C" w:rsidRPr="00AE3D6C" w:rsidRDefault="00AE3D6C" w:rsidP="008121CB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>изображать типовые плоские фигуры и объемные тела с помощью простейших компьютерных инструментов.</w:t>
      </w:r>
    </w:p>
    <w:p w:rsidR="00AE3D6C" w:rsidRPr="00AE3D6C" w:rsidRDefault="00AE3D6C" w:rsidP="00AE3D6C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AE3D6C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AE3D6C" w:rsidRPr="00AE3D6C" w:rsidRDefault="00AE3D6C" w:rsidP="008121CB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AE3D6C" w:rsidRPr="00AE3D6C" w:rsidRDefault="00AE3D6C" w:rsidP="008121CB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>оценивать размеры реальных объектов окружающего мира.</w:t>
      </w:r>
    </w:p>
    <w:p w:rsidR="00AE3D6C" w:rsidRPr="00AE3D6C" w:rsidRDefault="00AE3D6C" w:rsidP="00AE3D6C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AE3D6C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AE3D6C" w:rsidRPr="00AE3D6C" w:rsidRDefault="00AE3D6C" w:rsidP="008121CB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AE3D6C" w:rsidRPr="00AE3D6C" w:rsidRDefault="00AE3D6C" w:rsidP="00AE3D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3D6C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AE3D6C" w:rsidRPr="00AE3D6C" w:rsidRDefault="00AE3D6C" w:rsidP="008121CB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AE3D6C" w:rsidRPr="00AE3D6C" w:rsidRDefault="00AE3D6C" w:rsidP="008121CB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>понимать роль математики в развитии России.</w:t>
      </w:r>
    </w:p>
    <w:p w:rsidR="00AE3D6C" w:rsidRPr="00AE3D6C" w:rsidRDefault="00AE3D6C" w:rsidP="00AE3D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3D6C">
        <w:rPr>
          <w:rFonts w:ascii="Times New Roman" w:hAnsi="Times New Roman"/>
          <w:b/>
          <w:bCs/>
          <w:sz w:val="24"/>
          <w:szCs w:val="24"/>
        </w:rPr>
        <w:t>Методы математики</w:t>
      </w:r>
    </w:p>
    <w:p w:rsidR="00AE3D6C" w:rsidRPr="00AE3D6C" w:rsidRDefault="00AE3D6C" w:rsidP="008121CB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AE3D6C" w:rsidRPr="00AE3D6C" w:rsidRDefault="00AE3D6C" w:rsidP="008121CB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AE3D6C" w:rsidRPr="00AE3D6C" w:rsidRDefault="00AE3D6C" w:rsidP="008121CB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AE3D6C">
        <w:rPr>
          <w:rFonts w:ascii="Times New Roman" w:hAnsi="Times New Roman"/>
          <w:i/>
          <w:sz w:val="24"/>
          <w:szCs w:val="24"/>
        </w:rPr>
        <w:t>;</w:t>
      </w:r>
    </w:p>
    <w:p w:rsidR="00AE3D6C" w:rsidRPr="00AE3D6C" w:rsidRDefault="00AE3D6C" w:rsidP="008121CB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3D6C">
        <w:rPr>
          <w:rFonts w:ascii="Times New Roman" w:hAnsi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AE3D6C" w:rsidRPr="00AE3D6C" w:rsidRDefault="00AE3D6C" w:rsidP="00AE3D6C">
      <w:pPr>
        <w:pStyle w:val="3"/>
        <w:spacing w:before="0" w:beforeAutospacing="0" w:after="0" w:afterAutospacing="0"/>
        <w:rPr>
          <w:sz w:val="24"/>
          <w:szCs w:val="24"/>
        </w:rPr>
      </w:pPr>
      <w:bookmarkStart w:id="4" w:name="_Toc284662723"/>
      <w:bookmarkStart w:id="5" w:name="_Toc284663349"/>
      <w:r w:rsidRPr="00AE3D6C">
        <w:rPr>
          <w:sz w:val="24"/>
          <w:szCs w:val="24"/>
        </w:rPr>
        <w:t>Выпускник получит возможность научиться в 7-9 классах для успешного продолжения образования на углублённом уровне</w:t>
      </w:r>
      <w:bookmarkEnd w:id="4"/>
      <w:bookmarkEnd w:id="5"/>
    </w:p>
    <w:p w:rsidR="00AE3D6C" w:rsidRPr="00AE3D6C" w:rsidRDefault="00AE3D6C" w:rsidP="00AE3D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D6C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AE3D6C" w:rsidRPr="00AE3D6C" w:rsidRDefault="00AE3D6C" w:rsidP="008121CB">
      <w:pPr>
        <w:pStyle w:val="a4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D6C">
        <w:rPr>
          <w:rFonts w:ascii="Times New Roman" w:hAnsi="Times New Roman"/>
          <w:sz w:val="24"/>
          <w:szCs w:val="24"/>
        </w:rPr>
        <w:t>Свободно 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множеств, способы задание множества;</w:t>
      </w:r>
    </w:p>
    <w:p w:rsidR="00AE3D6C" w:rsidRPr="00AE3D6C" w:rsidRDefault="00AE3D6C" w:rsidP="008121CB">
      <w:pPr>
        <w:pStyle w:val="a4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D6C">
        <w:rPr>
          <w:rFonts w:ascii="Times New Roman" w:hAnsi="Times New Roman"/>
          <w:sz w:val="24"/>
          <w:szCs w:val="24"/>
        </w:rPr>
        <w:t>задавать множества разными способами;</w:t>
      </w:r>
    </w:p>
    <w:p w:rsidR="00AE3D6C" w:rsidRPr="00AE3D6C" w:rsidRDefault="00AE3D6C" w:rsidP="008121CB">
      <w:pPr>
        <w:pStyle w:val="a4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D6C">
        <w:rPr>
          <w:rFonts w:ascii="Times New Roman" w:hAnsi="Times New Roman"/>
          <w:sz w:val="24"/>
          <w:szCs w:val="24"/>
        </w:rPr>
        <w:t>проверять выполнение характеристического свойства множества;</w:t>
      </w:r>
    </w:p>
    <w:p w:rsidR="00AE3D6C" w:rsidRPr="00AE3D6C" w:rsidRDefault="00AE3D6C" w:rsidP="008121CB">
      <w:pPr>
        <w:pStyle w:val="a4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D6C">
        <w:rPr>
          <w:rFonts w:ascii="Times New Roman" w:hAnsi="Times New Roman"/>
          <w:sz w:val="24"/>
          <w:szCs w:val="24"/>
        </w:rPr>
        <w:lastRenderedPageBreak/>
        <w:t>свободно оперировать понятиями: высказывание, истинность и ложность высказывания, сложные и простые высказывания, отрицание высказываний; истинность и ложность утверждения и его отрицания, операции над высказываниями: и, или, не условные высказывания (импликации);</w:t>
      </w:r>
    </w:p>
    <w:p w:rsidR="00AE3D6C" w:rsidRPr="00AE3D6C" w:rsidRDefault="00AE3D6C" w:rsidP="008121CB">
      <w:pPr>
        <w:pStyle w:val="a4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D6C">
        <w:rPr>
          <w:rFonts w:ascii="Times New Roman" w:hAnsi="Times New Roman"/>
          <w:sz w:val="24"/>
          <w:szCs w:val="24"/>
        </w:rPr>
        <w:t>строить высказывания с использованием законов алгебры высказываний.</w:t>
      </w:r>
    </w:p>
    <w:p w:rsidR="00AE3D6C" w:rsidRPr="00AE3D6C" w:rsidRDefault="00AE3D6C" w:rsidP="00AE3D6C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3D6C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AE3D6C" w:rsidRPr="00AE3D6C" w:rsidRDefault="00AE3D6C" w:rsidP="008121CB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E3D6C">
        <w:rPr>
          <w:rFonts w:ascii="Times New Roman" w:hAnsi="Times New Roman"/>
          <w:sz w:val="24"/>
          <w:szCs w:val="24"/>
        </w:rPr>
        <w:t>строить рассуждения на основе использования правил логики;</w:t>
      </w:r>
    </w:p>
    <w:p w:rsidR="00AE3D6C" w:rsidRPr="00AE3D6C" w:rsidRDefault="00AE3D6C" w:rsidP="008121CB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E3D6C">
        <w:rPr>
          <w:rFonts w:ascii="Times New Roman" w:hAnsi="Times New Roman"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явлений, при решении задач других учебных предметов.</w:t>
      </w:r>
    </w:p>
    <w:p w:rsidR="00AE3D6C" w:rsidRPr="00AE3D6C" w:rsidRDefault="00AE3D6C" w:rsidP="00AE3D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3D6C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AE3D6C" w:rsidRPr="00AE3D6C" w:rsidRDefault="00AE3D6C" w:rsidP="008121CB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AE3D6C">
        <w:rPr>
          <w:rFonts w:ascii="Times New Roman" w:hAnsi="Times New Roman"/>
          <w:sz w:val="24"/>
          <w:szCs w:val="24"/>
          <w:lang w:eastAsia="en-US"/>
        </w:rPr>
        <w:t>Решать простые и сложные задачи, а также задачи повышенной трудности и выделять их математическую основу;</w:t>
      </w:r>
    </w:p>
    <w:p w:rsidR="00AE3D6C" w:rsidRPr="00AE3D6C" w:rsidRDefault="00AE3D6C" w:rsidP="008121CB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AE3D6C">
        <w:rPr>
          <w:rFonts w:ascii="Times New Roman" w:hAnsi="Times New Roman"/>
          <w:sz w:val="24"/>
          <w:szCs w:val="24"/>
          <w:lang w:eastAsia="en-US"/>
        </w:rPr>
        <w:t>распознавать разные виды и типы задач;</w:t>
      </w:r>
    </w:p>
    <w:p w:rsidR="00AE3D6C" w:rsidRPr="00AE3D6C" w:rsidRDefault="00AE3D6C" w:rsidP="008121CB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AE3D6C">
        <w:rPr>
          <w:rFonts w:ascii="Times New Roman" w:hAnsi="Times New Roman"/>
          <w:sz w:val="24"/>
          <w:szCs w:val="24"/>
          <w:lang w:eastAsia="en-US"/>
        </w:rPr>
        <w:t>использовать разные краткие записи как модели текстов сложных задач и задач повышенной сложности для построения поисковой схемы и решения задач, выбирать оптимальную для рассматриваемой в задаче ситуации модель текста задачи;</w:t>
      </w:r>
    </w:p>
    <w:p w:rsidR="00AE3D6C" w:rsidRPr="00AE3D6C" w:rsidRDefault="00AE3D6C" w:rsidP="008121CB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AE3D6C">
        <w:rPr>
          <w:rFonts w:ascii="Times New Roman" w:hAnsi="Times New Roman"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сложных задач разные модели текста задачи;</w:t>
      </w:r>
    </w:p>
    <w:p w:rsidR="00AE3D6C" w:rsidRPr="00AE3D6C" w:rsidRDefault="00AE3D6C" w:rsidP="008121CB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AE3D6C">
        <w:rPr>
          <w:rFonts w:ascii="Times New Roman" w:hAnsi="Times New Roman"/>
          <w:sz w:val="24"/>
          <w:szCs w:val="24"/>
          <w:lang w:eastAsia="en-US"/>
        </w:rPr>
        <w:t>знать и применять три способа поиска решения задач (от требования к условию и от условия к требованию, комбинированный);</w:t>
      </w:r>
    </w:p>
    <w:p w:rsidR="00AE3D6C" w:rsidRPr="00AE3D6C" w:rsidRDefault="00AE3D6C" w:rsidP="008121CB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AE3D6C">
        <w:rPr>
          <w:rFonts w:ascii="Times New Roman" w:hAnsi="Times New Roman"/>
          <w:sz w:val="24"/>
          <w:szCs w:val="24"/>
          <w:lang w:eastAsia="en-US"/>
        </w:rPr>
        <w:t>моделировать рассуждения при поиске решения задач с помощью граф-схемы;</w:t>
      </w:r>
    </w:p>
    <w:p w:rsidR="00AE3D6C" w:rsidRPr="00AE3D6C" w:rsidRDefault="00AE3D6C" w:rsidP="008121CB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AE3D6C">
        <w:rPr>
          <w:rFonts w:ascii="Times New Roman" w:hAnsi="Times New Roman"/>
          <w:sz w:val="24"/>
          <w:szCs w:val="24"/>
          <w:lang w:eastAsia="en-US"/>
        </w:rPr>
        <w:t>выделять этапы решения задачи и содержание каждого этапа;</w:t>
      </w:r>
    </w:p>
    <w:p w:rsidR="00AE3D6C" w:rsidRPr="00AE3D6C" w:rsidRDefault="00AE3D6C" w:rsidP="008121CB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AE3D6C">
        <w:rPr>
          <w:rFonts w:ascii="Times New Roman" w:hAnsi="Times New Roman"/>
          <w:sz w:val="24"/>
          <w:szCs w:val="24"/>
          <w:lang w:eastAsia="en-US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AE3D6C" w:rsidRPr="00AE3D6C" w:rsidRDefault="00AE3D6C" w:rsidP="008121CB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AE3D6C">
        <w:rPr>
          <w:rFonts w:ascii="Times New Roman" w:hAnsi="Times New Roman"/>
          <w:sz w:val="24"/>
          <w:szCs w:val="24"/>
          <w:lang w:eastAsia="en-US"/>
        </w:rPr>
        <w:t>анализировать затруднения при решении задач;</w:t>
      </w:r>
    </w:p>
    <w:p w:rsidR="00AE3D6C" w:rsidRPr="00AE3D6C" w:rsidRDefault="00AE3D6C" w:rsidP="008121CB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AE3D6C">
        <w:rPr>
          <w:rFonts w:ascii="Times New Roman" w:hAnsi="Times New Roman"/>
          <w:sz w:val="24"/>
          <w:szCs w:val="24"/>
          <w:lang w:eastAsia="en-US"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AE3D6C" w:rsidRPr="00AE3D6C" w:rsidRDefault="00AE3D6C" w:rsidP="008121CB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AE3D6C">
        <w:rPr>
          <w:rFonts w:ascii="Times New Roman" w:hAnsi="Times New Roman"/>
          <w:sz w:val="24"/>
          <w:szCs w:val="24"/>
          <w:lang w:eastAsia="en-US"/>
        </w:rPr>
        <w:t>интерпретировать вычислительные результаты в задаче, исследовать полученное решение задачи;</w:t>
      </w:r>
    </w:p>
    <w:p w:rsidR="00AE3D6C" w:rsidRPr="00AE3D6C" w:rsidRDefault="00AE3D6C" w:rsidP="008121CB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AE3D6C">
        <w:rPr>
          <w:rFonts w:ascii="Times New Roman" w:hAnsi="Times New Roman"/>
          <w:sz w:val="24"/>
          <w:szCs w:val="24"/>
          <w:lang w:eastAsia="en-US"/>
        </w:rPr>
        <w:t>изменять условие задач (количественные или качественные данные), исследовать измененное преобразованное;</w:t>
      </w:r>
    </w:p>
    <w:p w:rsidR="00AE3D6C" w:rsidRPr="00AE3D6C" w:rsidRDefault="00AE3D6C" w:rsidP="008121CB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AE3D6C">
        <w:rPr>
          <w:rFonts w:ascii="Times New Roman" w:hAnsi="Times New Roman"/>
          <w:sz w:val="24"/>
          <w:szCs w:val="24"/>
          <w:lang w:eastAsia="en-US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расстояние).при решение задач на движение двух объектов как в одном, так и в противоположных направлениях, конструировать новые ситуации на основе изменения условий задачи при движении по реке;</w:t>
      </w:r>
    </w:p>
    <w:p w:rsidR="00AE3D6C" w:rsidRPr="00AE3D6C" w:rsidRDefault="00AE3D6C" w:rsidP="008121CB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AE3D6C">
        <w:rPr>
          <w:rFonts w:ascii="Times New Roman" w:hAnsi="Times New Roman"/>
          <w:sz w:val="24"/>
          <w:szCs w:val="24"/>
          <w:lang w:eastAsia="en-US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AE3D6C" w:rsidRPr="00AE3D6C" w:rsidRDefault="00AE3D6C" w:rsidP="008121CB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AE3D6C">
        <w:rPr>
          <w:rFonts w:ascii="Times New Roman" w:hAnsi="Times New Roman"/>
          <w:sz w:val="24"/>
          <w:szCs w:val="24"/>
          <w:lang w:eastAsia="en-US"/>
        </w:rPr>
        <w:t>решать разнообразные задачи «на части»;</w:t>
      </w:r>
    </w:p>
    <w:p w:rsidR="00AE3D6C" w:rsidRPr="00AE3D6C" w:rsidRDefault="00AE3D6C" w:rsidP="008121CB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AE3D6C">
        <w:rPr>
          <w:rFonts w:ascii="Times New Roman" w:hAnsi="Times New Roman"/>
          <w:sz w:val="24"/>
          <w:szCs w:val="24"/>
          <w:lang w:eastAsia="en-US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AE3D6C" w:rsidRPr="00AE3D6C" w:rsidRDefault="00AE3D6C" w:rsidP="008121CB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AE3D6C">
        <w:rPr>
          <w:rFonts w:ascii="Times New Roman" w:hAnsi="Times New Roman"/>
          <w:sz w:val="24"/>
          <w:szCs w:val="24"/>
          <w:lang w:eastAsia="en-US"/>
        </w:rPr>
        <w:t>объяснять идентичность задач разных типов, связывающих три величины (на работу, на покупки, на движение).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AE3D6C" w:rsidRPr="00AE3D6C" w:rsidRDefault="00AE3D6C" w:rsidP="008121CB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D6C">
        <w:rPr>
          <w:rFonts w:ascii="Times New Roman" w:hAnsi="Times New Roman"/>
          <w:sz w:val="24"/>
          <w:szCs w:val="24"/>
        </w:rPr>
        <w:t>владеть основными методами решения задач на смеси, сплавы, концентрации, использовать их в новых ситуациях по отношению к изученным в процессе обучения;</w:t>
      </w:r>
    </w:p>
    <w:p w:rsidR="00AE3D6C" w:rsidRPr="00AE3D6C" w:rsidRDefault="00AE3D6C" w:rsidP="008121CB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D6C">
        <w:rPr>
          <w:rFonts w:ascii="Times New Roman" w:hAnsi="Times New Roman"/>
          <w:sz w:val="24"/>
          <w:szCs w:val="24"/>
        </w:rPr>
        <w:t xml:space="preserve"> решать задачи на проценты, в том числе, сложные проценты с обоснованием, используя разные способы;</w:t>
      </w:r>
    </w:p>
    <w:p w:rsidR="00AE3D6C" w:rsidRPr="00AE3D6C" w:rsidRDefault="00AE3D6C" w:rsidP="008121CB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AE3D6C">
        <w:rPr>
          <w:rFonts w:ascii="Times New Roman" w:hAnsi="Times New Roman"/>
          <w:sz w:val="24"/>
          <w:szCs w:val="24"/>
          <w:lang w:eastAsia="en-US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AE3D6C" w:rsidRPr="00AE3D6C" w:rsidRDefault="00AE3D6C" w:rsidP="008121CB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AE3D6C">
        <w:rPr>
          <w:rFonts w:ascii="Times New Roman" w:hAnsi="Times New Roman"/>
          <w:sz w:val="24"/>
          <w:szCs w:val="24"/>
          <w:lang w:eastAsia="en-US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AE3D6C" w:rsidRPr="00AE3D6C" w:rsidRDefault="00AE3D6C" w:rsidP="008121CB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AE3D6C">
        <w:rPr>
          <w:rFonts w:ascii="Times New Roman" w:hAnsi="Times New Roman"/>
          <w:sz w:val="24"/>
          <w:szCs w:val="24"/>
          <w:lang w:eastAsia="en-US"/>
        </w:rPr>
        <w:t>решать несложные задачи по математической статистике;</w:t>
      </w:r>
    </w:p>
    <w:p w:rsidR="00AE3D6C" w:rsidRPr="00AE3D6C" w:rsidRDefault="00AE3D6C" w:rsidP="008121CB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AE3D6C">
        <w:rPr>
          <w:rFonts w:ascii="Times New Roman" w:hAnsi="Times New Roman"/>
          <w:sz w:val="24"/>
          <w:szCs w:val="24"/>
          <w:lang w:eastAsia="en-US"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AE3D6C" w:rsidRPr="00AE3D6C" w:rsidRDefault="00AE3D6C" w:rsidP="00AE3D6C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3D6C">
        <w:rPr>
          <w:rFonts w:ascii="Times New Roman" w:hAnsi="Times New Roman"/>
          <w:b/>
          <w:sz w:val="24"/>
          <w:szCs w:val="24"/>
        </w:rPr>
        <w:lastRenderedPageBreak/>
        <w:t>В повседневной жизни и при изучении других предметов:</w:t>
      </w:r>
    </w:p>
    <w:p w:rsidR="00AE3D6C" w:rsidRPr="00AE3D6C" w:rsidRDefault="00AE3D6C" w:rsidP="008121CB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AE3D6C">
        <w:rPr>
          <w:rFonts w:ascii="Times New Roman" w:hAnsi="Times New Roman"/>
          <w:sz w:val="24"/>
          <w:szCs w:val="24"/>
          <w:lang w:eastAsia="en-US"/>
        </w:rPr>
        <w:t>конструировать новые для данной задачи задачные ситуации с учётом реальных характеристик, в частности, при решении задач на концентрации, учитывать плотность вещества; 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AE3D6C" w:rsidRPr="00AE3D6C" w:rsidRDefault="00AE3D6C" w:rsidP="008121CB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AE3D6C">
        <w:rPr>
          <w:rFonts w:ascii="Times New Roman" w:hAnsi="Times New Roman"/>
          <w:sz w:val="24"/>
          <w:szCs w:val="24"/>
          <w:lang w:eastAsia="en-US"/>
        </w:rPr>
        <w:t>решать задачи на движение по реке, рассматривая разные системы отсчёта;</w:t>
      </w:r>
    </w:p>
    <w:p w:rsidR="00AE3D6C" w:rsidRPr="00AE3D6C" w:rsidRDefault="00AE3D6C" w:rsidP="008121CB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AE3D6C">
        <w:rPr>
          <w:rFonts w:ascii="Times New Roman" w:hAnsi="Times New Roman"/>
          <w:sz w:val="24"/>
          <w:szCs w:val="24"/>
          <w:lang w:eastAsia="en-US"/>
        </w:rPr>
        <w:t>конструировать задачные ситуации, приближенные к реальной действительности.</w:t>
      </w:r>
    </w:p>
    <w:p w:rsidR="00AE3D6C" w:rsidRPr="00AE3D6C" w:rsidRDefault="00AE3D6C" w:rsidP="00AE3D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3D6C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AE3D6C" w:rsidRPr="00AE3D6C" w:rsidRDefault="00AE3D6C" w:rsidP="008121CB">
      <w:pPr>
        <w:pStyle w:val="a"/>
        <w:numPr>
          <w:ilvl w:val="0"/>
          <w:numId w:val="46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E3D6C">
        <w:rPr>
          <w:rFonts w:ascii="Times New Roman" w:hAnsi="Times New Roman"/>
          <w:sz w:val="24"/>
          <w:szCs w:val="24"/>
        </w:rPr>
        <w:t>Свободно оперировать геометрическими понятиями при решении задач и проведении математических рассуждений;</w:t>
      </w:r>
    </w:p>
    <w:p w:rsidR="00AE3D6C" w:rsidRPr="00AE3D6C" w:rsidRDefault="00AE3D6C" w:rsidP="008121CB">
      <w:pPr>
        <w:pStyle w:val="a"/>
        <w:numPr>
          <w:ilvl w:val="0"/>
          <w:numId w:val="46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E3D6C">
        <w:rPr>
          <w:rFonts w:ascii="Times New Roman" w:hAnsi="Times New Roman"/>
          <w:sz w:val="24"/>
          <w:szCs w:val="24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AE3D6C" w:rsidRPr="00AE3D6C" w:rsidRDefault="00AE3D6C" w:rsidP="008121CB">
      <w:pPr>
        <w:pStyle w:val="a4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3D6C">
        <w:rPr>
          <w:rFonts w:ascii="Times New Roman" w:hAnsi="Times New Roman"/>
          <w:sz w:val="24"/>
          <w:szCs w:val="24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AE3D6C" w:rsidRPr="00AE3D6C" w:rsidRDefault="00AE3D6C" w:rsidP="008121CB">
      <w:pPr>
        <w:pStyle w:val="a4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3D6C">
        <w:rPr>
          <w:rFonts w:ascii="Times New Roman" w:hAnsi="Times New Roman"/>
          <w:sz w:val="24"/>
          <w:szCs w:val="24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AE3D6C" w:rsidRPr="00AE3D6C" w:rsidRDefault="00AE3D6C" w:rsidP="008121CB">
      <w:pPr>
        <w:pStyle w:val="a4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D6C">
        <w:rPr>
          <w:rFonts w:ascii="Times New Roman" w:hAnsi="Times New Roman"/>
          <w:sz w:val="24"/>
          <w:szCs w:val="24"/>
        </w:rPr>
        <w:t>формулировать и доказывать геометрические утверждения.</w:t>
      </w:r>
    </w:p>
    <w:p w:rsidR="00AE3D6C" w:rsidRPr="00AE3D6C" w:rsidRDefault="00AE3D6C" w:rsidP="00AE3D6C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3D6C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AE3D6C" w:rsidRPr="00AE3D6C" w:rsidRDefault="00AE3D6C" w:rsidP="008121CB">
      <w:pPr>
        <w:pStyle w:val="a"/>
        <w:numPr>
          <w:ilvl w:val="0"/>
          <w:numId w:val="46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E3D6C">
        <w:rPr>
          <w:rFonts w:ascii="Times New Roman" w:hAnsi="Times New Roman"/>
          <w:sz w:val="24"/>
          <w:szCs w:val="24"/>
        </w:rPr>
        <w:t xml:space="preserve">составлять с использованием свойств геометрических фигур математические модели </w:t>
      </w:r>
      <w:r w:rsidRPr="00AE3D6C">
        <w:rPr>
          <w:rStyle w:val="dash041e0431044b0447043d044b0439char1"/>
        </w:rPr>
        <w:t>для решения задач практического характера и задач из смежных дисциплин</w:t>
      </w:r>
      <w:r w:rsidRPr="00AE3D6C">
        <w:rPr>
          <w:rFonts w:ascii="Times New Roman" w:hAnsi="Times New Roman"/>
          <w:sz w:val="24"/>
          <w:szCs w:val="24"/>
        </w:rPr>
        <w:t>, исследовать полученные модели и интерпретировать результат.</w:t>
      </w:r>
    </w:p>
    <w:p w:rsidR="00AE3D6C" w:rsidRPr="00AE3D6C" w:rsidRDefault="00AE3D6C" w:rsidP="00AE3D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3D6C">
        <w:rPr>
          <w:rFonts w:ascii="Times New Roman" w:hAnsi="Times New Roman"/>
          <w:b/>
          <w:bCs/>
          <w:sz w:val="24"/>
          <w:szCs w:val="24"/>
        </w:rPr>
        <w:t>Отношения</w:t>
      </w:r>
    </w:p>
    <w:p w:rsidR="00AE3D6C" w:rsidRPr="00AE3D6C" w:rsidRDefault="00AE3D6C" w:rsidP="008121CB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D6C">
        <w:rPr>
          <w:rFonts w:ascii="Times New Roman" w:hAnsi="Times New Roman"/>
          <w:sz w:val="24"/>
          <w:szCs w:val="24"/>
        </w:rPr>
        <w:t>Владеть понятием отношения как метапредметным;</w:t>
      </w:r>
    </w:p>
    <w:p w:rsidR="00AE3D6C" w:rsidRPr="00AE3D6C" w:rsidRDefault="00AE3D6C" w:rsidP="008121CB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D6C">
        <w:rPr>
          <w:rFonts w:ascii="Times New Roman" w:hAnsi="Times New Roman"/>
          <w:sz w:val="24"/>
          <w:szCs w:val="24"/>
        </w:rPr>
        <w:t>свободно 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AE3D6C" w:rsidRPr="00AE3D6C" w:rsidRDefault="00AE3D6C" w:rsidP="008121CB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D6C">
        <w:rPr>
          <w:rFonts w:ascii="Times New Roman" w:hAnsi="Times New Roman"/>
          <w:sz w:val="24"/>
          <w:szCs w:val="24"/>
        </w:rPr>
        <w:t>использовать свойства подобия и равенства фигур при решении задач.</w:t>
      </w:r>
    </w:p>
    <w:p w:rsidR="00AE3D6C" w:rsidRPr="00AE3D6C" w:rsidRDefault="00AE3D6C" w:rsidP="00AE3D6C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AE3D6C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AE3D6C" w:rsidRPr="00AE3D6C" w:rsidRDefault="00AE3D6C" w:rsidP="008121CB">
      <w:pPr>
        <w:pStyle w:val="a4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D6C">
        <w:rPr>
          <w:rFonts w:ascii="Times New Roman" w:hAnsi="Times New Roman"/>
          <w:sz w:val="24"/>
          <w:szCs w:val="24"/>
        </w:rPr>
        <w:t>использовать отношения для построения и исследования математических моделей объектов реальной жизни.</w:t>
      </w:r>
    </w:p>
    <w:p w:rsidR="00AE3D6C" w:rsidRPr="00AE3D6C" w:rsidRDefault="00AE3D6C" w:rsidP="00AE3D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3D6C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AE3D6C" w:rsidRPr="00AE3D6C" w:rsidRDefault="00AE3D6C" w:rsidP="008121CB">
      <w:pPr>
        <w:pStyle w:val="a4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D6C">
        <w:rPr>
          <w:rFonts w:ascii="Times New Roman" w:hAnsi="Times New Roman"/>
          <w:sz w:val="24"/>
          <w:szCs w:val="24"/>
        </w:rPr>
        <w:t>Свободно оперировать понятиями длина, площадь,  величина угла,  как величинами, использовать равновеликость и равносоставленность при решении задач на вычисление, самостоятельно получать и использовать формулы для вычислений площадей  фигур, свободно оперировать широким набором формул на вычисление при решении сложных задач, в том числе и задач на вычисление в комбинациях окружности и треугольника, самостоятельно формулировать гипотезы и проверять их достоверность.</w:t>
      </w:r>
    </w:p>
    <w:p w:rsidR="00AE3D6C" w:rsidRPr="00AE3D6C" w:rsidRDefault="00AE3D6C" w:rsidP="00AE3D6C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3D6C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AE3D6C" w:rsidRPr="00AE3D6C" w:rsidRDefault="00AE3D6C" w:rsidP="008121CB">
      <w:pPr>
        <w:pStyle w:val="a4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D6C">
        <w:rPr>
          <w:rFonts w:ascii="Times New Roman" w:hAnsi="Times New Roman"/>
          <w:sz w:val="24"/>
          <w:szCs w:val="24"/>
        </w:rPr>
        <w:t>свободно оперировать формулами при решении задач в других учебных предметах и при проведении необходимых вычислений в реальной жизни.</w:t>
      </w:r>
    </w:p>
    <w:p w:rsidR="00AE3D6C" w:rsidRPr="00AE3D6C" w:rsidRDefault="00AE3D6C" w:rsidP="00AE3D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3D6C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AE3D6C" w:rsidRPr="00AE3D6C" w:rsidRDefault="00AE3D6C" w:rsidP="008121CB">
      <w:pPr>
        <w:pStyle w:val="a"/>
        <w:numPr>
          <w:ilvl w:val="0"/>
          <w:numId w:val="3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E3D6C">
        <w:rPr>
          <w:rFonts w:ascii="Times New Roman" w:hAnsi="Times New Roman"/>
          <w:sz w:val="24"/>
          <w:szCs w:val="24"/>
        </w:rPr>
        <w:t xml:space="preserve">Оперировать понятием набора элементов, определяющих геометрическую фигуру, </w:t>
      </w:r>
    </w:p>
    <w:p w:rsidR="00AE3D6C" w:rsidRPr="00AE3D6C" w:rsidRDefault="00AE3D6C" w:rsidP="008121CB">
      <w:pPr>
        <w:pStyle w:val="a"/>
        <w:numPr>
          <w:ilvl w:val="0"/>
          <w:numId w:val="3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E3D6C">
        <w:rPr>
          <w:rFonts w:ascii="Times New Roman" w:hAnsi="Times New Roman"/>
          <w:sz w:val="24"/>
          <w:szCs w:val="24"/>
        </w:rPr>
        <w:t>владеть набором методов построений циркулем и линейкой;</w:t>
      </w:r>
    </w:p>
    <w:p w:rsidR="00AE3D6C" w:rsidRPr="00AE3D6C" w:rsidRDefault="00AE3D6C" w:rsidP="008121CB">
      <w:pPr>
        <w:pStyle w:val="a"/>
        <w:numPr>
          <w:ilvl w:val="0"/>
          <w:numId w:val="3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E3D6C">
        <w:rPr>
          <w:rFonts w:ascii="Times New Roman" w:hAnsi="Times New Roman"/>
          <w:sz w:val="24"/>
          <w:szCs w:val="24"/>
        </w:rPr>
        <w:t>проводить анализ и реализовывать этапы решения задач на построение.</w:t>
      </w:r>
    </w:p>
    <w:p w:rsidR="00AE3D6C" w:rsidRPr="00AE3D6C" w:rsidRDefault="00AE3D6C" w:rsidP="00AE3D6C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AE3D6C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AE3D6C" w:rsidRPr="00AE3D6C" w:rsidRDefault="00AE3D6C" w:rsidP="008121CB">
      <w:pPr>
        <w:pStyle w:val="a"/>
        <w:numPr>
          <w:ilvl w:val="0"/>
          <w:numId w:val="3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E3D6C">
        <w:rPr>
          <w:rFonts w:ascii="Times New Roman" w:hAnsi="Times New Roman"/>
          <w:sz w:val="24"/>
          <w:szCs w:val="24"/>
        </w:rPr>
        <w:t>выполнять построения на местности;</w:t>
      </w:r>
    </w:p>
    <w:p w:rsidR="00AE3D6C" w:rsidRPr="00AE3D6C" w:rsidRDefault="00AE3D6C" w:rsidP="008121CB">
      <w:pPr>
        <w:pStyle w:val="a"/>
        <w:numPr>
          <w:ilvl w:val="0"/>
          <w:numId w:val="3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E3D6C">
        <w:rPr>
          <w:rFonts w:ascii="Times New Roman" w:hAnsi="Times New Roman"/>
          <w:sz w:val="24"/>
          <w:szCs w:val="24"/>
        </w:rPr>
        <w:t>оценивать размеры реальных объектов окружающего мира.</w:t>
      </w:r>
    </w:p>
    <w:p w:rsidR="00AE3D6C" w:rsidRPr="00AE3D6C" w:rsidRDefault="00AE3D6C" w:rsidP="00AE3D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3D6C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AE3D6C" w:rsidRPr="00AE3D6C" w:rsidRDefault="00AE3D6C" w:rsidP="008121CB">
      <w:pPr>
        <w:pStyle w:val="a4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D6C">
        <w:rPr>
          <w:rFonts w:ascii="Times New Roman" w:hAnsi="Times New Roman"/>
          <w:sz w:val="24"/>
          <w:szCs w:val="24"/>
        </w:rPr>
        <w:t>Понимать математику как строго организованную систему научных знаний, в частности владеть представлениями об аксиоматическом построении геометрии и первичными представлениями о неевклидовых геометриях;</w:t>
      </w:r>
    </w:p>
    <w:p w:rsidR="00AE3D6C" w:rsidRPr="00AE3D6C" w:rsidRDefault="00AE3D6C" w:rsidP="008121CB">
      <w:pPr>
        <w:pStyle w:val="a"/>
        <w:numPr>
          <w:ilvl w:val="0"/>
          <w:numId w:val="4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E3D6C">
        <w:rPr>
          <w:rFonts w:ascii="Times New Roman" w:hAnsi="Times New Roman"/>
          <w:sz w:val="24"/>
          <w:szCs w:val="24"/>
        </w:rPr>
        <w:lastRenderedPageBreak/>
        <w:t>рассматривать математику в контексте истории развития цивилизации и истории развития науки, понимать роль математики в развитии России.</w:t>
      </w:r>
    </w:p>
    <w:p w:rsidR="00AE3D6C" w:rsidRPr="00AE3D6C" w:rsidRDefault="00AE3D6C" w:rsidP="00AE3D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3D6C">
        <w:rPr>
          <w:rFonts w:ascii="Times New Roman" w:hAnsi="Times New Roman"/>
          <w:b/>
          <w:bCs/>
          <w:sz w:val="24"/>
          <w:szCs w:val="24"/>
        </w:rPr>
        <w:t xml:space="preserve">Методы математики </w:t>
      </w:r>
    </w:p>
    <w:p w:rsidR="00AE3D6C" w:rsidRPr="00AE3D6C" w:rsidRDefault="00AE3D6C" w:rsidP="008121CB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AE3D6C">
        <w:rPr>
          <w:rFonts w:ascii="Times New Roman" w:hAnsi="Times New Roman"/>
          <w:bCs/>
          <w:iCs/>
          <w:sz w:val="24"/>
          <w:szCs w:val="24"/>
        </w:rPr>
        <w:t>Владеть знаниями о различных методах обоснования и опровержения математических утверждений и самостоятельно применять их;</w:t>
      </w:r>
    </w:p>
    <w:p w:rsidR="00AE3D6C" w:rsidRPr="00AE3D6C" w:rsidRDefault="00AE3D6C" w:rsidP="008121CB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AE3D6C">
        <w:rPr>
          <w:rFonts w:ascii="Times New Roman" w:hAnsi="Times New Roman"/>
          <w:sz w:val="24"/>
          <w:szCs w:val="24"/>
        </w:rPr>
        <w:t>владеть навыками анализа условия задачи и определения подходящих для решения задач изученных методов или их комбинаций</w:t>
      </w:r>
      <w:r w:rsidRPr="00AE3D6C">
        <w:rPr>
          <w:rFonts w:ascii="Times New Roman" w:hAnsi="Times New Roman"/>
          <w:bCs/>
          <w:iCs/>
          <w:sz w:val="24"/>
          <w:szCs w:val="24"/>
        </w:rPr>
        <w:t>;</w:t>
      </w:r>
    </w:p>
    <w:p w:rsidR="00AE3D6C" w:rsidRPr="00AE3D6C" w:rsidRDefault="00AE3D6C" w:rsidP="008121CB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D6C">
        <w:rPr>
          <w:rFonts w:ascii="Times New Roman" w:hAnsi="Times New Roman"/>
          <w:sz w:val="24"/>
          <w:szCs w:val="24"/>
        </w:rPr>
        <w:t>характеризовать произведения искусства с учётом математических закономерностей в природе, использовать математические закономерности в самостоятельном творчестве.</w:t>
      </w:r>
    </w:p>
    <w:p w:rsidR="00AE3D6C" w:rsidRDefault="00AE3D6C" w:rsidP="00AE3D6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94A87" w:rsidRPr="00994A87" w:rsidRDefault="00AE3D6C" w:rsidP="00994A8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</w:t>
      </w:r>
      <w:r w:rsidR="00994A87">
        <w:rPr>
          <w:rFonts w:ascii="Times New Roman" w:hAnsi="Times New Roman"/>
          <w:b/>
          <w:sz w:val="24"/>
          <w:szCs w:val="24"/>
        </w:rPr>
        <w:t xml:space="preserve"> </w:t>
      </w:r>
      <w:r w:rsidR="00994A87" w:rsidRPr="00994A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Содержание  курса «Геометрия»</w:t>
      </w:r>
    </w:p>
    <w:p w:rsidR="00994A87" w:rsidRPr="00E124FD" w:rsidRDefault="00994A87" w:rsidP="00994A87">
      <w:pPr>
        <w:suppressAutoHyphens/>
        <w:spacing w:after="0" w:line="240" w:lineRule="auto"/>
        <w:ind w:left="200" w:firstLine="3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E124FD">
        <w:rPr>
          <w:rFonts w:ascii="Times New Roman" w:eastAsia="Calibri" w:hAnsi="Times New Roman" w:cs="Times New Roman"/>
          <w:sz w:val="24"/>
          <w:szCs w:val="24"/>
          <w:lang w:eastAsia="ar-SA"/>
        </w:rPr>
        <w:t>На предмет геометрия 7 класс в учебном году отв</w:t>
      </w:r>
      <w:r w:rsidR="00E01A83">
        <w:rPr>
          <w:rFonts w:ascii="Times New Roman" w:eastAsia="Calibri" w:hAnsi="Times New Roman" w:cs="Times New Roman"/>
          <w:sz w:val="24"/>
          <w:szCs w:val="24"/>
          <w:lang w:eastAsia="ar-SA"/>
        </w:rPr>
        <w:t>одится 2 часа в неделю, всего 35 рабочих недели, итого 70</w:t>
      </w:r>
      <w:r w:rsidRPr="00E124F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часов в год. И</w:t>
      </w:r>
      <w:r w:rsidR="00E01A83">
        <w:rPr>
          <w:rFonts w:ascii="Times New Roman" w:eastAsia="Calibri" w:hAnsi="Times New Roman" w:cs="Times New Roman"/>
          <w:sz w:val="24"/>
          <w:szCs w:val="24"/>
          <w:lang w:eastAsia="ar-SA"/>
        </w:rPr>
        <w:t>з них на повторение отводится  5 часов</w:t>
      </w:r>
      <w:r w:rsidRPr="00E124FD">
        <w:rPr>
          <w:rFonts w:ascii="Times New Roman" w:eastAsia="Calibri" w:hAnsi="Times New Roman" w:cs="Times New Roman"/>
          <w:sz w:val="24"/>
          <w:szCs w:val="24"/>
          <w:lang w:eastAsia="ar-SA"/>
        </w:rPr>
        <w:t>, контрольных работ -7. Итого на изучен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ие нового материала остается 58</w:t>
      </w:r>
      <w:r w:rsidRPr="00E124F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часов. </w:t>
      </w:r>
    </w:p>
    <w:p w:rsidR="00994A87" w:rsidRPr="00D01EE8" w:rsidRDefault="00994A87" w:rsidP="00994A87">
      <w:pPr>
        <w:suppressAutoHyphens/>
        <w:spacing w:after="0" w:line="240" w:lineRule="auto"/>
        <w:ind w:left="200" w:firstLine="3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94A87" w:rsidRPr="00D01EE8" w:rsidRDefault="00994A87" w:rsidP="00994A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tbl>
      <w:tblPr>
        <w:tblStyle w:val="a8"/>
        <w:tblW w:w="10581" w:type="dxa"/>
        <w:tblLayout w:type="fixed"/>
        <w:tblLook w:val="04A0" w:firstRow="1" w:lastRow="0" w:firstColumn="1" w:lastColumn="0" w:noHBand="0" w:noVBand="1"/>
      </w:tblPr>
      <w:tblGrid>
        <w:gridCol w:w="1951"/>
        <w:gridCol w:w="5103"/>
        <w:gridCol w:w="1134"/>
        <w:gridCol w:w="2393"/>
      </w:tblGrid>
      <w:tr w:rsidR="00994A87" w:rsidTr="00994A87">
        <w:tc>
          <w:tcPr>
            <w:tcW w:w="1951" w:type="dxa"/>
          </w:tcPr>
          <w:p w:rsidR="00994A87" w:rsidRDefault="00994A87" w:rsidP="001A266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103" w:type="dxa"/>
          </w:tcPr>
          <w:p w:rsidR="00994A87" w:rsidRDefault="00994A87" w:rsidP="001A266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</w:tcPr>
          <w:p w:rsidR="00994A87" w:rsidRDefault="00994A87" w:rsidP="001A266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93" w:type="dxa"/>
          </w:tcPr>
          <w:p w:rsidR="00994A87" w:rsidRDefault="00994A87" w:rsidP="001A266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  <w:t>Коррекция</w:t>
            </w:r>
          </w:p>
        </w:tc>
      </w:tr>
      <w:tr w:rsidR="00994A87" w:rsidTr="00994A87">
        <w:tc>
          <w:tcPr>
            <w:tcW w:w="1951" w:type="dxa"/>
          </w:tcPr>
          <w:p w:rsidR="00994A87" w:rsidRDefault="00994A87" w:rsidP="001A266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94A87" w:rsidRDefault="00994A87" w:rsidP="001A266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4A87" w:rsidRDefault="00994A87" w:rsidP="001A266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94A87" w:rsidRDefault="00994A87" w:rsidP="001A266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</w:pPr>
          </w:p>
        </w:tc>
      </w:tr>
      <w:tr w:rsidR="00994A87" w:rsidTr="00994A87">
        <w:tc>
          <w:tcPr>
            <w:tcW w:w="1951" w:type="dxa"/>
          </w:tcPr>
          <w:p w:rsidR="00994A87" w:rsidRDefault="00994A87" w:rsidP="001A266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  <w:t>1</w:t>
            </w:r>
            <w:r w:rsidRPr="00D01EE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.Основные свойства простейших геометрических фигур</w:t>
            </w:r>
          </w:p>
        </w:tc>
        <w:tc>
          <w:tcPr>
            <w:tcW w:w="5103" w:type="dxa"/>
          </w:tcPr>
          <w:p w:rsidR="00994A87" w:rsidRPr="00D01EE8" w:rsidRDefault="00994A87" w:rsidP="001A2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начальных понятиях геометрии и геометрических фигурах. Равенство фигур.</w:t>
            </w:r>
          </w:p>
          <w:p w:rsidR="00994A87" w:rsidRPr="00D01EE8" w:rsidRDefault="00994A87" w:rsidP="001A2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Отрезок. Измерение отрезков. Расстояние между точками. Полуплоскости и      полупрямая.</w:t>
            </w:r>
          </w:p>
          <w:p w:rsidR="00994A87" w:rsidRPr="00D01EE8" w:rsidRDefault="00994A87" w:rsidP="001A2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 Виды углов. Величина угла и её свойства. Градусная и радианная мера угла.</w:t>
            </w:r>
          </w:p>
          <w:p w:rsidR="00994A87" w:rsidRPr="00D01EE8" w:rsidRDefault="00994A87" w:rsidP="001A2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 и его элементы. Существование треугольника равного данному.</w:t>
            </w:r>
          </w:p>
          <w:p w:rsidR="00994A87" w:rsidRPr="00D01EE8" w:rsidRDefault="00994A87" w:rsidP="001A2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 прямые.</w:t>
            </w:r>
          </w:p>
          <w:p w:rsidR="00994A87" w:rsidRPr="00D01EE8" w:rsidRDefault="00994A87" w:rsidP="001A2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Аксиомы, теоремы и доказательства.</w:t>
            </w:r>
          </w:p>
          <w:p w:rsidR="00994A87" w:rsidRDefault="00994A87" w:rsidP="001A266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4A87" w:rsidRDefault="00994A87" w:rsidP="001A266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  <w:t>15 ч</w:t>
            </w:r>
          </w:p>
        </w:tc>
        <w:tc>
          <w:tcPr>
            <w:tcW w:w="2393" w:type="dxa"/>
          </w:tcPr>
          <w:p w:rsidR="00994A87" w:rsidRDefault="00994A87" w:rsidP="001A266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</w:pPr>
          </w:p>
        </w:tc>
      </w:tr>
      <w:tr w:rsidR="00994A87" w:rsidTr="00994A87">
        <w:tc>
          <w:tcPr>
            <w:tcW w:w="1951" w:type="dxa"/>
          </w:tcPr>
          <w:p w:rsidR="00994A87" w:rsidRDefault="00994A87" w:rsidP="001A266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2.Смежные и вертикальные углы</w:t>
            </w:r>
          </w:p>
        </w:tc>
        <w:tc>
          <w:tcPr>
            <w:tcW w:w="5103" w:type="dxa"/>
          </w:tcPr>
          <w:p w:rsidR="00994A87" w:rsidRPr="00D01EE8" w:rsidRDefault="00994A87" w:rsidP="001A2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Смежные углы и их свойство. Вертикальные углы и их свойства.</w:t>
            </w:r>
          </w:p>
          <w:p w:rsidR="00994A87" w:rsidRPr="00D01EE8" w:rsidRDefault="00994A87" w:rsidP="001A2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 прямые. Понятие перпендикуляра к прямой.</w:t>
            </w:r>
          </w:p>
          <w:p w:rsidR="00994A87" w:rsidRPr="00D01EE8" w:rsidRDefault="00994A87" w:rsidP="001A2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Биссектриса угла.</w:t>
            </w:r>
          </w:p>
          <w:p w:rsidR="00994A87" w:rsidRDefault="00994A87" w:rsidP="001A266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4A87" w:rsidRDefault="00994A87" w:rsidP="001A266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2393" w:type="dxa"/>
          </w:tcPr>
          <w:p w:rsidR="00994A87" w:rsidRDefault="00994A87" w:rsidP="001A266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</w:pPr>
          </w:p>
        </w:tc>
      </w:tr>
      <w:tr w:rsidR="00994A87" w:rsidTr="00994A87">
        <w:tc>
          <w:tcPr>
            <w:tcW w:w="1951" w:type="dxa"/>
          </w:tcPr>
          <w:p w:rsidR="00994A87" w:rsidRDefault="00994A87" w:rsidP="001A266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D01EE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Признаки равенства  треугольников</w:t>
            </w:r>
          </w:p>
        </w:tc>
        <w:tc>
          <w:tcPr>
            <w:tcW w:w="5103" w:type="dxa"/>
          </w:tcPr>
          <w:p w:rsidR="00994A87" w:rsidRPr="00D01EE8" w:rsidRDefault="00994A87" w:rsidP="001A2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равенства треугольников. Высота, медиана, биссектриса треугольника. Свойства равнобедренного и равностороннего треугольников. Свойство медианы равнобедренного треугольника.</w:t>
            </w:r>
          </w:p>
          <w:p w:rsidR="00994A87" w:rsidRDefault="00994A87" w:rsidP="001A266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4A87" w:rsidRDefault="00994A87" w:rsidP="001A266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  <w:t>15 ч</w:t>
            </w:r>
          </w:p>
        </w:tc>
        <w:tc>
          <w:tcPr>
            <w:tcW w:w="2393" w:type="dxa"/>
          </w:tcPr>
          <w:p w:rsidR="00994A87" w:rsidRDefault="00994A87" w:rsidP="001A266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</w:pPr>
          </w:p>
        </w:tc>
      </w:tr>
      <w:tr w:rsidR="00994A87" w:rsidTr="00994A87">
        <w:tc>
          <w:tcPr>
            <w:tcW w:w="1951" w:type="dxa"/>
          </w:tcPr>
          <w:p w:rsidR="00994A87" w:rsidRDefault="00994A87" w:rsidP="001A266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4. </w:t>
            </w:r>
            <w:r w:rsidRPr="00D01EE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Сумма углов треугольника</w:t>
            </w:r>
          </w:p>
        </w:tc>
        <w:tc>
          <w:tcPr>
            <w:tcW w:w="5103" w:type="dxa"/>
          </w:tcPr>
          <w:p w:rsidR="00994A87" w:rsidRPr="00D01EE8" w:rsidRDefault="00994A87" w:rsidP="001A2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 прямые. Углы, образованные при пересечении двух прямых секущей. Признак параллельности прямых. Свойство углов, образованных при пересечении параллельных прямых секущей.</w:t>
            </w:r>
          </w:p>
          <w:p w:rsidR="00994A87" w:rsidRPr="00D01EE8" w:rsidRDefault="00994A87" w:rsidP="001A2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углов треугольника. Прямоугольный треугольник. Существование и единственность перпендикуляра к прямой.</w:t>
            </w:r>
          </w:p>
          <w:p w:rsidR="00994A87" w:rsidRDefault="00994A87" w:rsidP="001A266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4A87" w:rsidRDefault="00994A87" w:rsidP="001A266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  <w:lastRenderedPageBreak/>
              <w:t>12 ч</w:t>
            </w:r>
          </w:p>
        </w:tc>
        <w:tc>
          <w:tcPr>
            <w:tcW w:w="2393" w:type="dxa"/>
          </w:tcPr>
          <w:p w:rsidR="00994A87" w:rsidRDefault="00994A87" w:rsidP="001A266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</w:pPr>
          </w:p>
        </w:tc>
      </w:tr>
      <w:tr w:rsidR="00994A87" w:rsidTr="00994A87">
        <w:tc>
          <w:tcPr>
            <w:tcW w:w="1951" w:type="dxa"/>
          </w:tcPr>
          <w:p w:rsidR="00994A87" w:rsidRDefault="00994A87" w:rsidP="001A266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 Геометрические построения</w:t>
            </w:r>
          </w:p>
        </w:tc>
        <w:tc>
          <w:tcPr>
            <w:tcW w:w="5103" w:type="dxa"/>
          </w:tcPr>
          <w:p w:rsidR="00994A87" w:rsidRPr="00D01EE8" w:rsidRDefault="00994A87" w:rsidP="001A2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Окружность. Касательная к окружности и ее свойства. Окружность, описанная около треугольника. Окружность, вписанная в треугольник. Свойства серединного перпендикуляра к отрезку. Основные задачи на построение с помощью циркуля и линейки.</w:t>
            </w:r>
          </w:p>
          <w:p w:rsidR="00994A87" w:rsidRDefault="00994A87" w:rsidP="001A266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4A87" w:rsidRDefault="00994A87" w:rsidP="001A266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  <w:t>13 ч</w:t>
            </w:r>
          </w:p>
        </w:tc>
        <w:tc>
          <w:tcPr>
            <w:tcW w:w="2393" w:type="dxa"/>
          </w:tcPr>
          <w:p w:rsidR="00994A87" w:rsidRDefault="00994A87" w:rsidP="001A266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</w:pPr>
          </w:p>
        </w:tc>
      </w:tr>
      <w:tr w:rsidR="00994A87" w:rsidTr="00994A87">
        <w:tc>
          <w:tcPr>
            <w:tcW w:w="1951" w:type="dxa"/>
          </w:tcPr>
          <w:p w:rsidR="00994A87" w:rsidRPr="00D01EE8" w:rsidRDefault="00994A87" w:rsidP="001A26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6.</w:t>
            </w:r>
            <w:r w:rsidRPr="00D01E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D01EE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Повторение .Решение задач</w:t>
            </w:r>
          </w:p>
        </w:tc>
        <w:tc>
          <w:tcPr>
            <w:tcW w:w="5103" w:type="dxa"/>
          </w:tcPr>
          <w:p w:rsidR="00994A87" w:rsidRPr="0007749E" w:rsidRDefault="00994A87" w:rsidP="001A2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Углы. Равенство треугольников. Равнобедренный треугольник. Окружность.</w:t>
            </w:r>
          </w:p>
          <w:p w:rsidR="00994A87" w:rsidRPr="00D01EE8" w:rsidRDefault="00994A87" w:rsidP="001A2669">
            <w:pPr>
              <w:pStyle w:val="msolistparagraphbullet2gif"/>
              <w:shd w:val="clear" w:color="auto" w:fill="FFFFFF"/>
              <w:spacing w:before="120" w:beforeAutospacing="0" w:after="0" w:afterAutospacing="0"/>
              <w:rPr>
                <w:rFonts w:ascii="Arial" w:hAnsi="Arial" w:cs="Arial"/>
                <w:color w:val="000000"/>
              </w:rPr>
            </w:pPr>
            <w:r w:rsidRPr="00D01EE8">
              <w:rPr>
                <w:b/>
                <w:bCs/>
                <w:color w:val="000000"/>
              </w:rPr>
              <w:t> </w:t>
            </w:r>
          </w:p>
          <w:p w:rsidR="00994A87" w:rsidRPr="00D01EE8" w:rsidRDefault="00994A87" w:rsidP="001A26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4A87" w:rsidRDefault="00994A87" w:rsidP="001A266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2393" w:type="dxa"/>
          </w:tcPr>
          <w:p w:rsidR="00994A87" w:rsidRDefault="00994A87" w:rsidP="001A266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994A87" w:rsidRPr="00D01EE8" w:rsidRDefault="00994A87" w:rsidP="00994A87">
      <w:pPr>
        <w:suppressAutoHyphens/>
        <w:autoSpaceDE w:val="0"/>
        <w:spacing w:before="67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94A87" w:rsidRPr="00AE3D6C" w:rsidRDefault="00994A87" w:rsidP="00AE3D6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67500" w:rsidRPr="00AE3D6C" w:rsidRDefault="00367500" w:rsidP="00AE3D6C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3D6C" w:rsidRPr="00515FA1" w:rsidRDefault="00AE3D6C" w:rsidP="00AE3D6C">
      <w:pPr>
        <w:widowControl w:val="0"/>
        <w:suppressAutoHyphens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3. Тематическое планирование.</w:t>
      </w:r>
    </w:p>
    <w:p w:rsidR="00AE3D6C" w:rsidRPr="00D01EE8" w:rsidRDefault="00AE3D6C" w:rsidP="00AE3D6C">
      <w:pPr>
        <w:widowControl w:val="0"/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3D6C" w:rsidRPr="00D01EE8" w:rsidRDefault="00AE3D6C" w:rsidP="00AE3D6C">
      <w:pPr>
        <w:widowControl w:val="0"/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8"/>
        <w:tblW w:w="10598" w:type="dxa"/>
        <w:tblLayout w:type="fixed"/>
        <w:tblLook w:val="0000" w:firstRow="0" w:lastRow="0" w:firstColumn="0" w:lastColumn="0" w:noHBand="0" w:noVBand="0"/>
      </w:tblPr>
      <w:tblGrid>
        <w:gridCol w:w="786"/>
        <w:gridCol w:w="31"/>
        <w:gridCol w:w="24"/>
        <w:gridCol w:w="3883"/>
        <w:gridCol w:w="985"/>
        <w:gridCol w:w="1180"/>
        <w:gridCol w:w="1183"/>
        <w:gridCol w:w="2526"/>
      </w:tblGrid>
      <w:tr w:rsidR="00AE3D6C" w:rsidRPr="00D01EE8" w:rsidTr="009A1895">
        <w:trPr>
          <w:trHeight w:val="313"/>
        </w:trPr>
        <w:tc>
          <w:tcPr>
            <w:tcW w:w="841" w:type="dxa"/>
            <w:gridSpan w:val="3"/>
            <w:vMerge w:val="restart"/>
            <w:textDirection w:val="btLr"/>
          </w:tcPr>
          <w:p w:rsidR="00AE3D6C" w:rsidRPr="00D01EE8" w:rsidRDefault="00AE3D6C" w:rsidP="00AE3D6C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п/п урока</w:t>
            </w:r>
          </w:p>
        </w:tc>
        <w:tc>
          <w:tcPr>
            <w:tcW w:w="3883" w:type="dxa"/>
            <w:vMerge w:val="restart"/>
          </w:tcPr>
          <w:p w:rsidR="00AE3D6C" w:rsidRDefault="00AE3D6C" w:rsidP="00AE3D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EE8">
              <w:rPr>
                <w:rFonts w:ascii="Times New Roman" w:eastAsia="Calibri" w:hAnsi="Times New Roman" w:cs="Times New Roman"/>
                <w:sz w:val="24"/>
                <w:szCs w:val="24"/>
              </w:rPr>
              <w:t>Изучаемые темы</w:t>
            </w:r>
          </w:p>
          <w:p w:rsidR="00AE3D6C" w:rsidRDefault="00AE3D6C" w:rsidP="00AE3D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D6C" w:rsidRDefault="00AE3D6C" w:rsidP="00AE3D6C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vMerge w:val="restart"/>
            <w:textDirection w:val="btLr"/>
          </w:tcPr>
          <w:p w:rsidR="00AE3D6C" w:rsidRPr="00D01EE8" w:rsidRDefault="00AE3D6C" w:rsidP="00AE3D6C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Кол-во</w:t>
            </w:r>
          </w:p>
          <w:p w:rsidR="00AE3D6C" w:rsidRPr="00D01EE8" w:rsidRDefault="00AE3D6C" w:rsidP="00AE3D6C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2363" w:type="dxa"/>
            <w:gridSpan w:val="2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26" w:type="dxa"/>
            <w:vMerge w:val="restart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</w:t>
            </w:r>
          </w:p>
        </w:tc>
      </w:tr>
      <w:tr w:rsidR="00AE3D6C" w:rsidRPr="00D01EE8" w:rsidTr="009A1895">
        <w:trPr>
          <w:trHeight w:val="313"/>
        </w:trPr>
        <w:tc>
          <w:tcPr>
            <w:tcW w:w="841" w:type="dxa"/>
            <w:gridSpan w:val="3"/>
            <w:vMerge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883" w:type="dxa"/>
            <w:vMerge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vMerge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183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2526" w:type="dxa"/>
            <w:vMerge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E3D6C" w:rsidRPr="00D01EE8" w:rsidTr="009A1895">
        <w:trPr>
          <w:trHeight w:val="313"/>
        </w:trPr>
        <w:tc>
          <w:tcPr>
            <w:tcW w:w="817" w:type="dxa"/>
            <w:gridSpan w:val="2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07" w:type="dxa"/>
            <w:gridSpan w:val="2"/>
          </w:tcPr>
          <w:p w:rsidR="00AE3D6C" w:rsidRPr="00D01EE8" w:rsidRDefault="00AE3D6C" w:rsidP="00AE3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E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фигуры. Точка и прямая. </w:t>
            </w:r>
          </w:p>
        </w:tc>
        <w:tc>
          <w:tcPr>
            <w:tcW w:w="985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80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E3D6C" w:rsidRPr="00D01EE8" w:rsidTr="009A1895">
        <w:trPr>
          <w:trHeight w:val="313"/>
        </w:trPr>
        <w:tc>
          <w:tcPr>
            <w:tcW w:w="817" w:type="dxa"/>
            <w:gridSpan w:val="2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07" w:type="dxa"/>
            <w:gridSpan w:val="2"/>
          </w:tcPr>
          <w:p w:rsidR="00AE3D6C" w:rsidRPr="00D01EE8" w:rsidRDefault="00AE3D6C" w:rsidP="00AE3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E8">
              <w:rPr>
                <w:rFonts w:ascii="Times New Roman" w:hAnsi="Times New Roman" w:cs="Times New Roman"/>
                <w:sz w:val="24"/>
                <w:szCs w:val="24"/>
              </w:rPr>
              <w:t>Отрезок. Измерение отрезков.</w:t>
            </w:r>
          </w:p>
        </w:tc>
        <w:tc>
          <w:tcPr>
            <w:tcW w:w="985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80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E3D6C" w:rsidRPr="00D01EE8" w:rsidTr="009A1895">
        <w:trPr>
          <w:trHeight w:val="313"/>
        </w:trPr>
        <w:tc>
          <w:tcPr>
            <w:tcW w:w="817" w:type="dxa"/>
            <w:gridSpan w:val="2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3,4</w:t>
            </w:r>
          </w:p>
        </w:tc>
        <w:tc>
          <w:tcPr>
            <w:tcW w:w="3907" w:type="dxa"/>
            <w:gridSpan w:val="2"/>
          </w:tcPr>
          <w:p w:rsidR="00AE3D6C" w:rsidRDefault="00AE3D6C" w:rsidP="00AE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E8">
              <w:rPr>
                <w:rFonts w:ascii="Times New Roman" w:hAnsi="Times New Roman" w:cs="Times New Roman"/>
                <w:sz w:val="24"/>
                <w:szCs w:val="24"/>
              </w:rPr>
              <w:t>Полуплоскость. Полупрямая.</w:t>
            </w:r>
          </w:p>
          <w:p w:rsidR="00AE3D6C" w:rsidRPr="00D01EE8" w:rsidRDefault="00AE3D6C" w:rsidP="00AE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85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80" w:type="dxa"/>
          </w:tcPr>
          <w:p w:rsidR="006E7152" w:rsidRPr="00D01EE8" w:rsidRDefault="006E7152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E3D6C" w:rsidRPr="00D01EE8" w:rsidTr="009A1895">
        <w:trPr>
          <w:trHeight w:val="313"/>
        </w:trPr>
        <w:tc>
          <w:tcPr>
            <w:tcW w:w="817" w:type="dxa"/>
            <w:gridSpan w:val="2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5,6</w:t>
            </w:r>
          </w:p>
        </w:tc>
        <w:tc>
          <w:tcPr>
            <w:tcW w:w="3907" w:type="dxa"/>
            <w:gridSpan w:val="2"/>
          </w:tcPr>
          <w:p w:rsidR="00AE3D6C" w:rsidRDefault="00AE3D6C" w:rsidP="00AE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E8">
              <w:rPr>
                <w:rFonts w:ascii="Times New Roman" w:hAnsi="Times New Roman" w:cs="Times New Roman"/>
                <w:sz w:val="24"/>
                <w:szCs w:val="24"/>
              </w:rPr>
              <w:t>Угол.</w:t>
            </w:r>
          </w:p>
          <w:p w:rsidR="00AE3D6C" w:rsidRPr="00D01EE8" w:rsidRDefault="00AE3D6C" w:rsidP="00AE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85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80" w:type="dxa"/>
          </w:tcPr>
          <w:p w:rsidR="006E7152" w:rsidRPr="00D01EE8" w:rsidRDefault="006E7152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E3D6C" w:rsidRPr="00D01EE8" w:rsidTr="009A1895">
        <w:trPr>
          <w:trHeight w:val="313"/>
        </w:trPr>
        <w:tc>
          <w:tcPr>
            <w:tcW w:w="817" w:type="dxa"/>
            <w:gridSpan w:val="2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7,8</w:t>
            </w:r>
          </w:p>
        </w:tc>
        <w:tc>
          <w:tcPr>
            <w:tcW w:w="3907" w:type="dxa"/>
            <w:gridSpan w:val="2"/>
          </w:tcPr>
          <w:p w:rsidR="00AE3D6C" w:rsidRDefault="00AE3D6C" w:rsidP="00AE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E8">
              <w:rPr>
                <w:rFonts w:ascii="Times New Roman" w:hAnsi="Times New Roman" w:cs="Times New Roman"/>
                <w:sz w:val="24"/>
                <w:szCs w:val="24"/>
              </w:rPr>
              <w:t>Откладывание отрезков и углов.</w:t>
            </w:r>
          </w:p>
          <w:p w:rsidR="00AE3D6C" w:rsidRPr="00D01EE8" w:rsidRDefault="00AE3D6C" w:rsidP="00AE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85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80" w:type="dxa"/>
          </w:tcPr>
          <w:p w:rsidR="006E7152" w:rsidRPr="00D01EE8" w:rsidRDefault="006E7152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E3D6C" w:rsidRPr="00D01EE8" w:rsidTr="009A1895">
        <w:trPr>
          <w:trHeight w:val="313"/>
        </w:trPr>
        <w:tc>
          <w:tcPr>
            <w:tcW w:w="817" w:type="dxa"/>
            <w:gridSpan w:val="2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9,</w:t>
            </w:r>
          </w:p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07" w:type="dxa"/>
            <w:gridSpan w:val="2"/>
          </w:tcPr>
          <w:p w:rsidR="00AE3D6C" w:rsidRDefault="00AE3D6C" w:rsidP="00AE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E8">
              <w:rPr>
                <w:rFonts w:ascii="Times New Roman" w:hAnsi="Times New Roman" w:cs="Times New Roman"/>
                <w:sz w:val="24"/>
                <w:szCs w:val="24"/>
              </w:rPr>
              <w:t>Треугольник.</w:t>
            </w:r>
          </w:p>
          <w:p w:rsidR="00AE3D6C" w:rsidRPr="00D01EE8" w:rsidRDefault="00AE3D6C" w:rsidP="00AE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85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80" w:type="dxa"/>
          </w:tcPr>
          <w:p w:rsidR="006E7152" w:rsidRPr="00D01EE8" w:rsidRDefault="006E7152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E3D6C" w:rsidRPr="00D01EE8" w:rsidTr="009A1895">
        <w:trPr>
          <w:trHeight w:val="313"/>
        </w:trPr>
        <w:tc>
          <w:tcPr>
            <w:tcW w:w="817" w:type="dxa"/>
            <w:gridSpan w:val="2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07" w:type="dxa"/>
            <w:gridSpan w:val="2"/>
          </w:tcPr>
          <w:p w:rsidR="00AE3D6C" w:rsidRPr="00D01EE8" w:rsidRDefault="00AE3D6C" w:rsidP="00AE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E8">
              <w:rPr>
                <w:rFonts w:ascii="Times New Roman" w:hAnsi="Times New Roman" w:cs="Times New Roman"/>
                <w:sz w:val="24"/>
                <w:szCs w:val="24"/>
              </w:rPr>
              <w:t>Существование треугольника, равного данному.</w:t>
            </w:r>
          </w:p>
        </w:tc>
        <w:tc>
          <w:tcPr>
            <w:tcW w:w="985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80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E3D6C" w:rsidRPr="00D01EE8" w:rsidTr="009A1895">
        <w:trPr>
          <w:trHeight w:val="313"/>
        </w:trPr>
        <w:tc>
          <w:tcPr>
            <w:tcW w:w="817" w:type="dxa"/>
            <w:gridSpan w:val="2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907" w:type="dxa"/>
            <w:gridSpan w:val="2"/>
          </w:tcPr>
          <w:p w:rsidR="00AE3D6C" w:rsidRPr="00D01EE8" w:rsidRDefault="00AE3D6C" w:rsidP="00AE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E8">
              <w:rPr>
                <w:rFonts w:ascii="Times New Roman" w:hAnsi="Times New Roman" w:cs="Times New Roman"/>
                <w:sz w:val="24"/>
                <w:szCs w:val="24"/>
              </w:rPr>
              <w:t>Параллельные прямые. Теоремы и доказательства. Аксиомы.</w:t>
            </w:r>
          </w:p>
        </w:tc>
        <w:tc>
          <w:tcPr>
            <w:tcW w:w="985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80" w:type="dxa"/>
          </w:tcPr>
          <w:p w:rsidR="006E7152" w:rsidRPr="00D01EE8" w:rsidRDefault="006E7152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E3D6C" w:rsidRPr="00D01EE8" w:rsidTr="009A1895">
        <w:trPr>
          <w:trHeight w:val="313"/>
        </w:trPr>
        <w:tc>
          <w:tcPr>
            <w:tcW w:w="817" w:type="dxa"/>
            <w:gridSpan w:val="2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907" w:type="dxa"/>
            <w:gridSpan w:val="2"/>
          </w:tcPr>
          <w:p w:rsidR="00AE3D6C" w:rsidRPr="00D01EE8" w:rsidRDefault="00AE3D6C" w:rsidP="00AE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E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1.</w:t>
            </w:r>
          </w:p>
        </w:tc>
        <w:tc>
          <w:tcPr>
            <w:tcW w:w="985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80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E3D6C" w:rsidRPr="00D01EE8" w:rsidTr="009A1895">
        <w:trPr>
          <w:trHeight w:val="313"/>
        </w:trPr>
        <w:tc>
          <w:tcPr>
            <w:tcW w:w="817" w:type="dxa"/>
            <w:gridSpan w:val="2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16,17</w:t>
            </w:r>
          </w:p>
        </w:tc>
        <w:tc>
          <w:tcPr>
            <w:tcW w:w="3907" w:type="dxa"/>
            <w:gridSpan w:val="2"/>
          </w:tcPr>
          <w:p w:rsidR="00AE3D6C" w:rsidRPr="00D01EE8" w:rsidRDefault="00AE3D6C" w:rsidP="00AE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E8">
              <w:rPr>
                <w:rFonts w:ascii="Times New Roman" w:hAnsi="Times New Roman" w:cs="Times New Roman"/>
                <w:sz w:val="24"/>
                <w:szCs w:val="24"/>
              </w:rPr>
              <w:t>Смежные углы.</w:t>
            </w:r>
          </w:p>
        </w:tc>
        <w:tc>
          <w:tcPr>
            <w:tcW w:w="985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80" w:type="dxa"/>
          </w:tcPr>
          <w:p w:rsidR="006E7152" w:rsidRPr="00D01EE8" w:rsidRDefault="006E7152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E3D6C" w:rsidRPr="00D01EE8" w:rsidTr="009A1895">
        <w:trPr>
          <w:trHeight w:val="313"/>
        </w:trPr>
        <w:tc>
          <w:tcPr>
            <w:tcW w:w="817" w:type="dxa"/>
            <w:gridSpan w:val="2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18,19</w:t>
            </w:r>
          </w:p>
        </w:tc>
        <w:tc>
          <w:tcPr>
            <w:tcW w:w="3907" w:type="dxa"/>
            <w:gridSpan w:val="2"/>
          </w:tcPr>
          <w:p w:rsidR="00AE3D6C" w:rsidRPr="00D01EE8" w:rsidRDefault="00AE3D6C" w:rsidP="00AE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E8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Вертикальные углы. </w:t>
            </w:r>
          </w:p>
        </w:tc>
        <w:tc>
          <w:tcPr>
            <w:tcW w:w="985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80" w:type="dxa"/>
          </w:tcPr>
          <w:p w:rsidR="006E7152" w:rsidRPr="00D01EE8" w:rsidRDefault="006E7152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E3D6C" w:rsidRPr="00D01EE8" w:rsidTr="009A1895">
        <w:trPr>
          <w:trHeight w:val="313"/>
        </w:trPr>
        <w:tc>
          <w:tcPr>
            <w:tcW w:w="817" w:type="dxa"/>
            <w:gridSpan w:val="2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20,21</w:t>
            </w:r>
          </w:p>
        </w:tc>
        <w:tc>
          <w:tcPr>
            <w:tcW w:w="3907" w:type="dxa"/>
            <w:gridSpan w:val="2"/>
          </w:tcPr>
          <w:p w:rsidR="00AE3D6C" w:rsidRPr="00D01EE8" w:rsidRDefault="00AE3D6C" w:rsidP="00AE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E8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Перпендикулярные прямые. </w:t>
            </w:r>
          </w:p>
        </w:tc>
        <w:tc>
          <w:tcPr>
            <w:tcW w:w="985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80" w:type="dxa"/>
          </w:tcPr>
          <w:p w:rsidR="006E7152" w:rsidRPr="00D01EE8" w:rsidRDefault="006E7152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E3D6C" w:rsidRPr="00D01EE8" w:rsidTr="009A1895">
        <w:trPr>
          <w:trHeight w:val="313"/>
        </w:trPr>
        <w:tc>
          <w:tcPr>
            <w:tcW w:w="817" w:type="dxa"/>
            <w:gridSpan w:val="2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907" w:type="dxa"/>
            <w:gridSpan w:val="2"/>
          </w:tcPr>
          <w:p w:rsidR="00AE3D6C" w:rsidRPr="00D01EE8" w:rsidRDefault="00AE3D6C" w:rsidP="00AE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E8">
              <w:rPr>
                <w:rFonts w:ascii="Times New Roman" w:hAnsi="Times New Roman" w:cs="Times New Roman"/>
                <w:sz w:val="24"/>
                <w:szCs w:val="24"/>
              </w:rPr>
              <w:t>Доказательство от противного. Решение задач.</w:t>
            </w:r>
          </w:p>
        </w:tc>
        <w:tc>
          <w:tcPr>
            <w:tcW w:w="985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80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E3D6C" w:rsidRPr="00D01EE8" w:rsidTr="009A1895">
        <w:trPr>
          <w:trHeight w:val="313"/>
        </w:trPr>
        <w:tc>
          <w:tcPr>
            <w:tcW w:w="817" w:type="dxa"/>
            <w:gridSpan w:val="2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907" w:type="dxa"/>
            <w:gridSpan w:val="2"/>
          </w:tcPr>
          <w:p w:rsidR="00AE3D6C" w:rsidRPr="00D01EE8" w:rsidRDefault="00AE3D6C" w:rsidP="00AE3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EE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№2.</w:t>
            </w:r>
          </w:p>
        </w:tc>
        <w:tc>
          <w:tcPr>
            <w:tcW w:w="985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80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E3D6C" w:rsidRPr="00D01EE8" w:rsidTr="009A1895">
        <w:trPr>
          <w:trHeight w:val="313"/>
        </w:trPr>
        <w:tc>
          <w:tcPr>
            <w:tcW w:w="817" w:type="dxa"/>
            <w:gridSpan w:val="2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24,25,26</w:t>
            </w:r>
          </w:p>
        </w:tc>
        <w:tc>
          <w:tcPr>
            <w:tcW w:w="3907" w:type="dxa"/>
            <w:gridSpan w:val="2"/>
          </w:tcPr>
          <w:p w:rsidR="00AE3D6C" w:rsidRPr="00D01EE8" w:rsidRDefault="00AE3D6C" w:rsidP="00AE3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E8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треугольников. Использование аксиом при доказательстве теорем.</w:t>
            </w:r>
          </w:p>
        </w:tc>
        <w:tc>
          <w:tcPr>
            <w:tcW w:w="985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80" w:type="dxa"/>
          </w:tcPr>
          <w:p w:rsidR="006E7152" w:rsidRPr="00D01EE8" w:rsidRDefault="006E7152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E3D6C" w:rsidRPr="00D01EE8" w:rsidTr="009A1895">
        <w:trPr>
          <w:trHeight w:val="313"/>
        </w:trPr>
        <w:tc>
          <w:tcPr>
            <w:tcW w:w="817" w:type="dxa"/>
            <w:gridSpan w:val="2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27,28</w:t>
            </w:r>
          </w:p>
        </w:tc>
        <w:tc>
          <w:tcPr>
            <w:tcW w:w="3907" w:type="dxa"/>
            <w:gridSpan w:val="2"/>
          </w:tcPr>
          <w:p w:rsidR="00AE3D6C" w:rsidRPr="00D01EE8" w:rsidRDefault="00AE3D6C" w:rsidP="00AE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E8">
              <w:rPr>
                <w:rFonts w:ascii="Times New Roman" w:hAnsi="Times New Roman" w:cs="Times New Roman"/>
                <w:sz w:val="24"/>
                <w:szCs w:val="24"/>
              </w:rPr>
              <w:t>Второй признак равенства треугольников.</w:t>
            </w:r>
          </w:p>
        </w:tc>
        <w:tc>
          <w:tcPr>
            <w:tcW w:w="985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80" w:type="dxa"/>
          </w:tcPr>
          <w:p w:rsidR="006E7152" w:rsidRPr="00D01EE8" w:rsidRDefault="006E7152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E3D6C" w:rsidRPr="00D01EE8" w:rsidTr="009A1895">
        <w:trPr>
          <w:trHeight w:val="313"/>
        </w:trPr>
        <w:tc>
          <w:tcPr>
            <w:tcW w:w="817" w:type="dxa"/>
            <w:gridSpan w:val="2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29,30</w:t>
            </w:r>
          </w:p>
        </w:tc>
        <w:tc>
          <w:tcPr>
            <w:tcW w:w="3907" w:type="dxa"/>
            <w:gridSpan w:val="2"/>
          </w:tcPr>
          <w:p w:rsidR="00AE3D6C" w:rsidRPr="00D01EE8" w:rsidRDefault="00AE3D6C" w:rsidP="00AE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E8">
              <w:rPr>
                <w:rFonts w:ascii="Times New Roman" w:hAnsi="Times New Roman" w:cs="Times New Roman"/>
                <w:sz w:val="24"/>
                <w:szCs w:val="24"/>
              </w:rPr>
              <w:t>Равнобедренный треугольник.</w:t>
            </w:r>
          </w:p>
        </w:tc>
        <w:tc>
          <w:tcPr>
            <w:tcW w:w="985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80" w:type="dxa"/>
          </w:tcPr>
          <w:p w:rsidR="006E7152" w:rsidRPr="00D01EE8" w:rsidRDefault="006E7152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E3D6C" w:rsidRPr="00D01EE8" w:rsidTr="009A1895">
        <w:trPr>
          <w:trHeight w:val="313"/>
        </w:trPr>
        <w:tc>
          <w:tcPr>
            <w:tcW w:w="817" w:type="dxa"/>
            <w:gridSpan w:val="2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907" w:type="dxa"/>
            <w:gridSpan w:val="2"/>
          </w:tcPr>
          <w:p w:rsidR="00AE3D6C" w:rsidRPr="00D01EE8" w:rsidRDefault="00AE3D6C" w:rsidP="00AE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E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3. </w:t>
            </w:r>
          </w:p>
        </w:tc>
        <w:tc>
          <w:tcPr>
            <w:tcW w:w="985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80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E3D6C" w:rsidRPr="00D01EE8" w:rsidTr="009A1895">
        <w:trPr>
          <w:trHeight w:val="313"/>
        </w:trPr>
        <w:tc>
          <w:tcPr>
            <w:tcW w:w="817" w:type="dxa"/>
            <w:gridSpan w:val="2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32</w:t>
            </w:r>
          </w:p>
        </w:tc>
        <w:tc>
          <w:tcPr>
            <w:tcW w:w="3907" w:type="dxa"/>
            <w:gridSpan w:val="2"/>
          </w:tcPr>
          <w:p w:rsidR="00AE3D6C" w:rsidRPr="00D01EE8" w:rsidRDefault="00AE3D6C" w:rsidP="00AE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E8">
              <w:rPr>
                <w:rFonts w:ascii="Times New Roman" w:hAnsi="Times New Roman" w:cs="Times New Roman"/>
                <w:sz w:val="24"/>
                <w:szCs w:val="24"/>
              </w:rPr>
              <w:t>Обратная теорема.</w:t>
            </w:r>
          </w:p>
        </w:tc>
        <w:tc>
          <w:tcPr>
            <w:tcW w:w="985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80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E3D6C" w:rsidRPr="00D01EE8" w:rsidTr="009A1895">
        <w:trPr>
          <w:trHeight w:val="313"/>
        </w:trPr>
        <w:tc>
          <w:tcPr>
            <w:tcW w:w="817" w:type="dxa"/>
            <w:gridSpan w:val="2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907" w:type="dxa"/>
            <w:gridSpan w:val="2"/>
          </w:tcPr>
          <w:p w:rsidR="00AE3D6C" w:rsidRPr="00D01EE8" w:rsidRDefault="00AE3D6C" w:rsidP="00AE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E8">
              <w:rPr>
                <w:rFonts w:ascii="Times New Roman" w:hAnsi="Times New Roman" w:cs="Times New Roman"/>
                <w:sz w:val="24"/>
                <w:szCs w:val="24"/>
              </w:rPr>
              <w:t>Высота, биссектриса и медиана.</w:t>
            </w:r>
          </w:p>
        </w:tc>
        <w:tc>
          <w:tcPr>
            <w:tcW w:w="985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80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E3D6C" w:rsidRPr="00D01EE8" w:rsidTr="009A1895">
        <w:trPr>
          <w:trHeight w:val="313"/>
        </w:trPr>
        <w:tc>
          <w:tcPr>
            <w:tcW w:w="817" w:type="dxa"/>
            <w:gridSpan w:val="2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907" w:type="dxa"/>
            <w:gridSpan w:val="2"/>
          </w:tcPr>
          <w:p w:rsidR="00AE3D6C" w:rsidRPr="00D01EE8" w:rsidRDefault="00AE3D6C" w:rsidP="00AE3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E8">
              <w:rPr>
                <w:rFonts w:ascii="Times New Roman" w:hAnsi="Times New Roman" w:cs="Times New Roman"/>
                <w:sz w:val="24"/>
                <w:szCs w:val="24"/>
              </w:rPr>
              <w:t>Свойства медианы равнобедренного треугольника.</w:t>
            </w:r>
          </w:p>
        </w:tc>
        <w:tc>
          <w:tcPr>
            <w:tcW w:w="985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80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E3D6C" w:rsidRPr="00D01EE8" w:rsidTr="009A1895">
        <w:trPr>
          <w:trHeight w:val="313"/>
        </w:trPr>
        <w:tc>
          <w:tcPr>
            <w:tcW w:w="817" w:type="dxa"/>
            <w:gridSpan w:val="2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35,36,37</w:t>
            </w:r>
          </w:p>
        </w:tc>
        <w:tc>
          <w:tcPr>
            <w:tcW w:w="3907" w:type="dxa"/>
            <w:gridSpan w:val="2"/>
          </w:tcPr>
          <w:p w:rsidR="00AE3D6C" w:rsidRPr="00D01EE8" w:rsidRDefault="00AE3D6C" w:rsidP="00AE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E8"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треугольников.</w:t>
            </w:r>
          </w:p>
        </w:tc>
        <w:tc>
          <w:tcPr>
            <w:tcW w:w="985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80" w:type="dxa"/>
          </w:tcPr>
          <w:p w:rsidR="006E7152" w:rsidRPr="00D01EE8" w:rsidRDefault="006E7152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E3D6C" w:rsidRPr="00D01EE8" w:rsidTr="009A1895">
        <w:trPr>
          <w:trHeight w:val="509"/>
        </w:trPr>
        <w:tc>
          <w:tcPr>
            <w:tcW w:w="817" w:type="dxa"/>
            <w:gridSpan w:val="2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907" w:type="dxa"/>
            <w:gridSpan w:val="2"/>
          </w:tcPr>
          <w:p w:rsidR="00AE3D6C" w:rsidRPr="00D01EE8" w:rsidRDefault="00AE3D6C" w:rsidP="00AE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E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4.</w:t>
            </w:r>
          </w:p>
        </w:tc>
        <w:tc>
          <w:tcPr>
            <w:tcW w:w="985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80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E3D6C" w:rsidRPr="00D01EE8" w:rsidTr="009A1895">
        <w:trPr>
          <w:trHeight w:val="313"/>
        </w:trPr>
        <w:tc>
          <w:tcPr>
            <w:tcW w:w="817" w:type="dxa"/>
            <w:gridSpan w:val="2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907" w:type="dxa"/>
            <w:gridSpan w:val="2"/>
          </w:tcPr>
          <w:p w:rsidR="00AE3D6C" w:rsidRPr="00D01EE8" w:rsidRDefault="00AE3D6C" w:rsidP="00AE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E8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прямых.</w:t>
            </w:r>
          </w:p>
        </w:tc>
        <w:tc>
          <w:tcPr>
            <w:tcW w:w="985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80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E3D6C" w:rsidRPr="00D01EE8" w:rsidTr="009A1895">
        <w:trPr>
          <w:trHeight w:val="313"/>
        </w:trPr>
        <w:tc>
          <w:tcPr>
            <w:tcW w:w="817" w:type="dxa"/>
            <w:gridSpan w:val="2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907" w:type="dxa"/>
            <w:gridSpan w:val="2"/>
          </w:tcPr>
          <w:p w:rsidR="00AE3D6C" w:rsidRPr="00D01EE8" w:rsidRDefault="00AE3D6C" w:rsidP="00AE3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E8">
              <w:rPr>
                <w:rFonts w:ascii="Times New Roman" w:hAnsi="Times New Roman" w:cs="Times New Roman"/>
                <w:sz w:val="24"/>
                <w:szCs w:val="24"/>
              </w:rPr>
              <w:t>Углы, образованные при пересечении двух прямых секущей.</w:t>
            </w:r>
          </w:p>
        </w:tc>
        <w:tc>
          <w:tcPr>
            <w:tcW w:w="985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80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E3D6C" w:rsidRPr="00D01EE8" w:rsidTr="009A1895">
        <w:trPr>
          <w:trHeight w:val="313"/>
        </w:trPr>
        <w:tc>
          <w:tcPr>
            <w:tcW w:w="817" w:type="dxa"/>
            <w:gridSpan w:val="2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3907" w:type="dxa"/>
            <w:gridSpan w:val="2"/>
          </w:tcPr>
          <w:p w:rsidR="00AE3D6C" w:rsidRPr="00D01EE8" w:rsidRDefault="00AE3D6C" w:rsidP="00AE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E8">
              <w:rPr>
                <w:rFonts w:ascii="Times New Roman" w:hAnsi="Times New Roman" w:cs="Times New Roman"/>
                <w:sz w:val="24"/>
                <w:szCs w:val="24"/>
              </w:rPr>
              <w:t>Признак параллельности прямых.</w:t>
            </w:r>
          </w:p>
        </w:tc>
        <w:tc>
          <w:tcPr>
            <w:tcW w:w="985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80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E3D6C" w:rsidRPr="00D01EE8" w:rsidTr="009A1895">
        <w:trPr>
          <w:trHeight w:val="313"/>
        </w:trPr>
        <w:tc>
          <w:tcPr>
            <w:tcW w:w="817" w:type="dxa"/>
            <w:gridSpan w:val="2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42,43</w:t>
            </w:r>
          </w:p>
        </w:tc>
        <w:tc>
          <w:tcPr>
            <w:tcW w:w="3907" w:type="dxa"/>
            <w:gridSpan w:val="2"/>
          </w:tcPr>
          <w:p w:rsidR="00AE3D6C" w:rsidRPr="00D01EE8" w:rsidRDefault="00AE3D6C" w:rsidP="00AE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E8">
              <w:rPr>
                <w:rFonts w:ascii="Times New Roman" w:hAnsi="Times New Roman" w:cs="Times New Roman"/>
                <w:sz w:val="24"/>
                <w:szCs w:val="24"/>
              </w:rPr>
              <w:t>Свойство углов, образованных при пересечении параллельных прямых секущей.</w:t>
            </w:r>
          </w:p>
        </w:tc>
        <w:tc>
          <w:tcPr>
            <w:tcW w:w="985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80" w:type="dxa"/>
          </w:tcPr>
          <w:p w:rsidR="001A2669" w:rsidRPr="00D01EE8" w:rsidRDefault="001A2669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E3D6C" w:rsidRPr="00D01EE8" w:rsidTr="009A1895">
        <w:trPr>
          <w:trHeight w:val="313"/>
        </w:trPr>
        <w:tc>
          <w:tcPr>
            <w:tcW w:w="817" w:type="dxa"/>
            <w:gridSpan w:val="2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44,45</w:t>
            </w:r>
          </w:p>
        </w:tc>
        <w:tc>
          <w:tcPr>
            <w:tcW w:w="3907" w:type="dxa"/>
            <w:gridSpan w:val="2"/>
          </w:tcPr>
          <w:p w:rsidR="00AE3D6C" w:rsidRPr="00D01EE8" w:rsidRDefault="00AE3D6C" w:rsidP="00AE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E8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треугольника.</w:t>
            </w:r>
          </w:p>
        </w:tc>
        <w:tc>
          <w:tcPr>
            <w:tcW w:w="985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80" w:type="dxa"/>
          </w:tcPr>
          <w:p w:rsidR="001A2669" w:rsidRPr="00D01EE8" w:rsidRDefault="001A2669" w:rsidP="001A266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E3D6C" w:rsidRPr="00D01EE8" w:rsidTr="009A1895">
        <w:trPr>
          <w:trHeight w:val="313"/>
        </w:trPr>
        <w:tc>
          <w:tcPr>
            <w:tcW w:w="817" w:type="dxa"/>
            <w:gridSpan w:val="2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3907" w:type="dxa"/>
            <w:gridSpan w:val="2"/>
          </w:tcPr>
          <w:p w:rsidR="00AE3D6C" w:rsidRPr="00D01EE8" w:rsidRDefault="00AE3D6C" w:rsidP="00AE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E8">
              <w:rPr>
                <w:rFonts w:ascii="Times New Roman" w:hAnsi="Times New Roman" w:cs="Times New Roman"/>
                <w:sz w:val="24"/>
                <w:szCs w:val="24"/>
              </w:rPr>
              <w:t>Внешний угол треугольника.</w:t>
            </w:r>
          </w:p>
        </w:tc>
        <w:tc>
          <w:tcPr>
            <w:tcW w:w="985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80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E3D6C" w:rsidRPr="00D01EE8" w:rsidTr="009A1895">
        <w:trPr>
          <w:trHeight w:val="313"/>
        </w:trPr>
        <w:tc>
          <w:tcPr>
            <w:tcW w:w="817" w:type="dxa"/>
            <w:gridSpan w:val="2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47,48</w:t>
            </w:r>
          </w:p>
        </w:tc>
        <w:tc>
          <w:tcPr>
            <w:tcW w:w="3907" w:type="dxa"/>
            <w:gridSpan w:val="2"/>
          </w:tcPr>
          <w:p w:rsidR="00AE3D6C" w:rsidRPr="00D01EE8" w:rsidRDefault="00AE3D6C" w:rsidP="00AE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E8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Прямоугольный треугольник. </w:t>
            </w:r>
          </w:p>
        </w:tc>
        <w:tc>
          <w:tcPr>
            <w:tcW w:w="985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80" w:type="dxa"/>
          </w:tcPr>
          <w:p w:rsidR="001A2669" w:rsidRPr="00D01EE8" w:rsidRDefault="001A2669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E3D6C" w:rsidRPr="00D01EE8" w:rsidTr="009A1895">
        <w:trPr>
          <w:trHeight w:val="313"/>
        </w:trPr>
        <w:tc>
          <w:tcPr>
            <w:tcW w:w="817" w:type="dxa"/>
            <w:gridSpan w:val="2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3907" w:type="dxa"/>
            <w:gridSpan w:val="2"/>
          </w:tcPr>
          <w:p w:rsidR="00AE3D6C" w:rsidRPr="00D01EE8" w:rsidRDefault="00AE3D6C" w:rsidP="00AE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E8">
              <w:rPr>
                <w:rFonts w:ascii="Times New Roman" w:hAnsi="Times New Roman" w:cs="Times New Roman"/>
                <w:sz w:val="24"/>
                <w:szCs w:val="24"/>
              </w:rPr>
              <w:t>Существование и единственность перпендикуляра к прямой.</w:t>
            </w:r>
          </w:p>
        </w:tc>
        <w:tc>
          <w:tcPr>
            <w:tcW w:w="985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80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E3D6C" w:rsidRPr="00D01EE8" w:rsidTr="009A1895">
        <w:trPr>
          <w:trHeight w:val="313"/>
        </w:trPr>
        <w:tc>
          <w:tcPr>
            <w:tcW w:w="817" w:type="dxa"/>
            <w:gridSpan w:val="2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907" w:type="dxa"/>
            <w:gridSpan w:val="2"/>
          </w:tcPr>
          <w:p w:rsidR="00AE3D6C" w:rsidRPr="00D01EE8" w:rsidRDefault="00AE3D6C" w:rsidP="00AE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E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5.</w:t>
            </w:r>
          </w:p>
        </w:tc>
        <w:tc>
          <w:tcPr>
            <w:tcW w:w="985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80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E3D6C" w:rsidRPr="00D01EE8" w:rsidTr="009A1895">
        <w:trPr>
          <w:trHeight w:val="313"/>
        </w:trPr>
        <w:tc>
          <w:tcPr>
            <w:tcW w:w="78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51,52</w:t>
            </w:r>
          </w:p>
        </w:tc>
        <w:tc>
          <w:tcPr>
            <w:tcW w:w="3938" w:type="dxa"/>
            <w:gridSpan w:val="3"/>
          </w:tcPr>
          <w:p w:rsidR="00AE3D6C" w:rsidRPr="00D01EE8" w:rsidRDefault="00AE3D6C" w:rsidP="00AE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E8">
              <w:rPr>
                <w:rFonts w:ascii="Times New Roman" w:hAnsi="Times New Roman" w:cs="Times New Roman"/>
                <w:sz w:val="24"/>
                <w:szCs w:val="24"/>
              </w:rPr>
              <w:t>Окружность. Окружность, описанная около треугольника</w:t>
            </w:r>
          </w:p>
        </w:tc>
        <w:tc>
          <w:tcPr>
            <w:tcW w:w="985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80" w:type="dxa"/>
          </w:tcPr>
          <w:p w:rsidR="00217987" w:rsidRPr="00D01EE8" w:rsidRDefault="00217987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E3D6C" w:rsidRPr="00D01EE8" w:rsidTr="009A1895">
        <w:trPr>
          <w:trHeight w:val="313"/>
        </w:trPr>
        <w:tc>
          <w:tcPr>
            <w:tcW w:w="78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3938" w:type="dxa"/>
            <w:gridSpan w:val="3"/>
          </w:tcPr>
          <w:p w:rsidR="00AE3D6C" w:rsidRPr="00D01EE8" w:rsidRDefault="00AE3D6C" w:rsidP="00AE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E8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985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80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E3D6C" w:rsidRPr="00D01EE8" w:rsidTr="009A1895">
        <w:trPr>
          <w:trHeight w:val="313"/>
        </w:trPr>
        <w:tc>
          <w:tcPr>
            <w:tcW w:w="78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3938" w:type="dxa"/>
            <w:gridSpan w:val="3"/>
          </w:tcPr>
          <w:p w:rsidR="00AE3D6C" w:rsidRPr="00D01EE8" w:rsidRDefault="00AE3D6C" w:rsidP="00AE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E8">
              <w:rPr>
                <w:rFonts w:ascii="Times New Roman" w:hAnsi="Times New Roman" w:cs="Times New Roman"/>
                <w:sz w:val="24"/>
                <w:szCs w:val="24"/>
              </w:rPr>
              <w:t>Окружность, вписанная в треугольник.</w:t>
            </w:r>
          </w:p>
        </w:tc>
        <w:tc>
          <w:tcPr>
            <w:tcW w:w="985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80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E3D6C" w:rsidRPr="00D01EE8" w:rsidTr="009A1895">
        <w:trPr>
          <w:trHeight w:val="313"/>
        </w:trPr>
        <w:tc>
          <w:tcPr>
            <w:tcW w:w="78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55,56</w:t>
            </w:r>
          </w:p>
        </w:tc>
        <w:tc>
          <w:tcPr>
            <w:tcW w:w="3938" w:type="dxa"/>
            <w:gridSpan w:val="3"/>
          </w:tcPr>
          <w:p w:rsidR="00AE3D6C" w:rsidRPr="00D01EE8" w:rsidRDefault="00AE3D6C" w:rsidP="00AE3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EE8">
              <w:rPr>
                <w:rFonts w:ascii="Times New Roman" w:hAnsi="Times New Roman" w:cs="Times New Roman"/>
                <w:sz w:val="24"/>
                <w:szCs w:val="24"/>
              </w:rPr>
              <w:t>Что такое задачи на построение. Построение треугольника с данными сторонами.</w:t>
            </w:r>
          </w:p>
        </w:tc>
        <w:tc>
          <w:tcPr>
            <w:tcW w:w="985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80" w:type="dxa"/>
          </w:tcPr>
          <w:p w:rsidR="00217987" w:rsidRPr="00D01EE8" w:rsidRDefault="00217987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E3D6C" w:rsidRPr="00D01EE8" w:rsidTr="009A1895">
        <w:trPr>
          <w:trHeight w:val="313"/>
        </w:trPr>
        <w:tc>
          <w:tcPr>
            <w:tcW w:w="78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3938" w:type="dxa"/>
            <w:gridSpan w:val="3"/>
          </w:tcPr>
          <w:p w:rsidR="00AE3D6C" w:rsidRPr="00D01EE8" w:rsidRDefault="00AE3D6C" w:rsidP="00AE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E8">
              <w:rPr>
                <w:rFonts w:ascii="Times New Roman" w:hAnsi="Times New Roman" w:cs="Times New Roman"/>
                <w:sz w:val="24"/>
                <w:szCs w:val="24"/>
              </w:rPr>
              <w:t>Построение угла, равного данному.</w:t>
            </w:r>
          </w:p>
        </w:tc>
        <w:tc>
          <w:tcPr>
            <w:tcW w:w="985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80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E3D6C" w:rsidRPr="00D01EE8" w:rsidTr="009A1895">
        <w:trPr>
          <w:trHeight w:val="313"/>
        </w:trPr>
        <w:tc>
          <w:tcPr>
            <w:tcW w:w="78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3938" w:type="dxa"/>
            <w:gridSpan w:val="3"/>
          </w:tcPr>
          <w:p w:rsidR="00AE3D6C" w:rsidRPr="00D01EE8" w:rsidRDefault="00AE3D6C" w:rsidP="00AE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E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биссектрисы угла. </w:t>
            </w:r>
          </w:p>
        </w:tc>
        <w:tc>
          <w:tcPr>
            <w:tcW w:w="985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80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E3D6C" w:rsidRPr="00D01EE8" w:rsidTr="009A1895">
        <w:trPr>
          <w:trHeight w:val="313"/>
        </w:trPr>
        <w:tc>
          <w:tcPr>
            <w:tcW w:w="78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3938" w:type="dxa"/>
            <w:gridSpan w:val="3"/>
          </w:tcPr>
          <w:p w:rsidR="00AE3D6C" w:rsidRPr="00D01EE8" w:rsidRDefault="00AE3D6C" w:rsidP="00AE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E8">
              <w:rPr>
                <w:rFonts w:ascii="Times New Roman" w:hAnsi="Times New Roman" w:cs="Times New Roman"/>
                <w:sz w:val="24"/>
                <w:szCs w:val="24"/>
              </w:rPr>
              <w:t>Деление отрезка пополам.</w:t>
            </w:r>
          </w:p>
        </w:tc>
        <w:tc>
          <w:tcPr>
            <w:tcW w:w="985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80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E3D6C" w:rsidRPr="00D01EE8" w:rsidTr="009A1895">
        <w:trPr>
          <w:trHeight w:val="313"/>
        </w:trPr>
        <w:tc>
          <w:tcPr>
            <w:tcW w:w="78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3938" w:type="dxa"/>
            <w:gridSpan w:val="3"/>
          </w:tcPr>
          <w:p w:rsidR="00AE3D6C" w:rsidRPr="00D01EE8" w:rsidRDefault="00AE3D6C" w:rsidP="00AE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E8">
              <w:rPr>
                <w:rFonts w:ascii="Times New Roman" w:hAnsi="Times New Roman" w:cs="Times New Roman"/>
                <w:sz w:val="24"/>
                <w:szCs w:val="24"/>
              </w:rPr>
              <w:t>Построение перпендикулярной прямой.</w:t>
            </w:r>
          </w:p>
        </w:tc>
        <w:tc>
          <w:tcPr>
            <w:tcW w:w="985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80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E3D6C" w:rsidRPr="00D01EE8" w:rsidTr="009A1895">
        <w:trPr>
          <w:trHeight w:val="313"/>
        </w:trPr>
        <w:tc>
          <w:tcPr>
            <w:tcW w:w="78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3938" w:type="dxa"/>
            <w:gridSpan w:val="3"/>
          </w:tcPr>
          <w:p w:rsidR="00AE3D6C" w:rsidRPr="00D01EE8" w:rsidRDefault="00AE3D6C" w:rsidP="00AE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E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6.</w:t>
            </w:r>
          </w:p>
        </w:tc>
        <w:tc>
          <w:tcPr>
            <w:tcW w:w="985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80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E3D6C" w:rsidRPr="00D01EE8" w:rsidTr="009A1895">
        <w:trPr>
          <w:trHeight w:val="517"/>
        </w:trPr>
        <w:tc>
          <w:tcPr>
            <w:tcW w:w="78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62,63</w:t>
            </w:r>
          </w:p>
        </w:tc>
        <w:tc>
          <w:tcPr>
            <w:tcW w:w="3938" w:type="dxa"/>
            <w:gridSpan w:val="3"/>
          </w:tcPr>
          <w:p w:rsidR="00AE3D6C" w:rsidRPr="00D01EE8" w:rsidRDefault="00AE3D6C" w:rsidP="00AE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E8">
              <w:rPr>
                <w:rFonts w:ascii="Times New Roman" w:hAnsi="Times New Roman" w:cs="Times New Roman"/>
                <w:sz w:val="24"/>
                <w:szCs w:val="24"/>
              </w:rPr>
              <w:t>Геометрическое место точек. Метод геометрических мест</w:t>
            </w:r>
          </w:p>
        </w:tc>
        <w:tc>
          <w:tcPr>
            <w:tcW w:w="985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80" w:type="dxa"/>
          </w:tcPr>
          <w:p w:rsidR="00217987" w:rsidRPr="00D01EE8" w:rsidRDefault="00217987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E3D6C" w:rsidRPr="00D01EE8" w:rsidTr="009A1895">
        <w:trPr>
          <w:trHeight w:val="313"/>
        </w:trPr>
        <w:tc>
          <w:tcPr>
            <w:tcW w:w="78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3938" w:type="dxa"/>
            <w:gridSpan w:val="3"/>
          </w:tcPr>
          <w:p w:rsidR="00AE3D6C" w:rsidRPr="00D01EE8" w:rsidRDefault="00AE3D6C" w:rsidP="00AE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E8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углы.</w:t>
            </w:r>
          </w:p>
        </w:tc>
        <w:tc>
          <w:tcPr>
            <w:tcW w:w="985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80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E3D6C" w:rsidRPr="00D01EE8" w:rsidTr="009A1895">
        <w:trPr>
          <w:trHeight w:val="313"/>
        </w:trPr>
        <w:tc>
          <w:tcPr>
            <w:tcW w:w="78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3938" w:type="dxa"/>
            <w:gridSpan w:val="3"/>
          </w:tcPr>
          <w:p w:rsidR="00AE3D6C" w:rsidRPr="00D01EE8" w:rsidRDefault="00AE3D6C" w:rsidP="00AE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E8">
              <w:rPr>
                <w:rFonts w:ascii="Times New Roman" w:hAnsi="Times New Roman" w:cs="Times New Roman"/>
                <w:sz w:val="24"/>
                <w:szCs w:val="24"/>
              </w:rPr>
              <w:t>Признаки равенства треугольников.</w:t>
            </w:r>
          </w:p>
        </w:tc>
        <w:tc>
          <w:tcPr>
            <w:tcW w:w="985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80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E3D6C" w:rsidRPr="00D01EE8" w:rsidTr="009A1895">
        <w:trPr>
          <w:trHeight w:val="313"/>
        </w:trPr>
        <w:tc>
          <w:tcPr>
            <w:tcW w:w="78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3938" w:type="dxa"/>
            <w:gridSpan w:val="3"/>
          </w:tcPr>
          <w:p w:rsidR="00AE3D6C" w:rsidRPr="00D01EE8" w:rsidRDefault="00AE3D6C" w:rsidP="00AE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E8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треугольника. Геометрические построения.</w:t>
            </w:r>
          </w:p>
        </w:tc>
        <w:tc>
          <w:tcPr>
            <w:tcW w:w="985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80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E3D6C" w:rsidRPr="00D01EE8" w:rsidTr="009A1895">
        <w:trPr>
          <w:trHeight w:val="313"/>
        </w:trPr>
        <w:tc>
          <w:tcPr>
            <w:tcW w:w="78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3938" w:type="dxa"/>
            <w:gridSpan w:val="3"/>
          </w:tcPr>
          <w:p w:rsidR="00AE3D6C" w:rsidRPr="00D01EE8" w:rsidRDefault="00AE3D6C" w:rsidP="00AE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E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985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80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E3D6C" w:rsidRPr="00D01EE8" w:rsidTr="009A1895">
        <w:trPr>
          <w:trHeight w:val="227"/>
        </w:trPr>
        <w:tc>
          <w:tcPr>
            <w:tcW w:w="78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3938" w:type="dxa"/>
            <w:gridSpan w:val="3"/>
          </w:tcPr>
          <w:p w:rsidR="00AE3D6C" w:rsidRPr="00D01EE8" w:rsidRDefault="00AE3D6C" w:rsidP="00AE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E8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985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0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80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</w:tcPr>
          <w:p w:rsidR="00AE3D6C" w:rsidRPr="00D01EE8" w:rsidRDefault="00AE3D6C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871CAE" w:rsidRPr="00D01EE8" w:rsidTr="009A1895">
        <w:trPr>
          <w:trHeight w:val="227"/>
        </w:trPr>
        <w:tc>
          <w:tcPr>
            <w:tcW w:w="786" w:type="dxa"/>
          </w:tcPr>
          <w:p w:rsidR="00871CAE" w:rsidRPr="00D01EE8" w:rsidRDefault="00871CAE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69,70</w:t>
            </w:r>
          </w:p>
        </w:tc>
        <w:tc>
          <w:tcPr>
            <w:tcW w:w="3938" w:type="dxa"/>
            <w:gridSpan w:val="3"/>
          </w:tcPr>
          <w:p w:rsidR="00871CAE" w:rsidRPr="00D01EE8" w:rsidRDefault="00871CAE" w:rsidP="00AE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985" w:type="dxa"/>
          </w:tcPr>
          <w:p w:rsidR="00871CAE" w:rsidRPr="00D01EE8" w:rsidRDefault="00871CAE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  <w:bookmarkStart w:id="6" w:name="_GoBack"/>
            <w:bookmarkEnd w:id="6"/>
          </w:p>
        </w:tc>
        <w:tc>
          <w:tcPr>
            <w:tcW w:w="1180" w:type="dxa"/>
          </w:tcPr>
          <w:p w:rsidR="00871CAE" w:rsidRPr="00D01EE8" w:rsidRDefault="00871CAE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</w:tcPr>
          <w:p w:rsidR="00871CAE" w:rsidRPr="00D01EE8" w:rsidRDefault="00871CAE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26" w:type="dxa"/>
          </w:tcPr>
          <w:p w:rsidR="00871CAE" w:rsidRPr="00D01EE8" w:rsidRDefault="00871CAE" w:rsidP="00AE3D6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AE3D6C" w:rsidRPr="00D01EE8" w:rsidRDefault="00AE3D6C" w:rsidP="00296C70">
      <w:pPr>
        <w:widowControl w:val="0"/>
        <w:suppressAutoHyphens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AE3D6C" w:rsidRPr="00D01EE8" w:rsidSect="00515FA1">
          <w:pgSz w:w="11906" w:h="16838"/>
          <w:pgMar w:top="709" w:right="709" w:bottom="709" w:left="709" w:header="709" w:footer="709" w:gutter="0"/>
          <w:cols w:space="708"/>
          <w:docGrid w:linePitch="360"/>
        </w:sectPr>
      </w:pPr>
    </w:p>
    <w:p w:rsidR="00622576" w:rsidRPr="00D01EE8" w:rsidRDefault="00622576" w:rsidP="00296C70">
      <w:pPr>
        <w:shd w:val="clear" w:color="auto" w:fill="FFFFFF"/>
        <w:suppressAutoHyphens/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622576" w:rsidRPr="00D01EE8" w:rsidSect="007C045D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669" w:rsidRDefault="001A2669" w:rsidP="00AE3D6C">
      <w:pPr>
        <w:spacing w:after="0" w:line="240" w:lineRule="auto"/>
      </w:pPr>
      <w:r>
        <w:separator/>
      </w:r>
    </w:p>
  </w:endnote>
  <w:endnote w:type="continuationSeparator" w:id="0">
    <w:p w:rsidR="001A2669" w:rsidRDefault="001A2669" w:rsidP="00AE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tar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669" w:rsidRDefault="001A2669" w:rsidP="00AE3D6C">
      <w:pPr>
        <w:spacing w:after="0" w:line="240" w:lineRule="auto"/>
      </w:pPr>
      <w:r>
        <w:separator/>
      </w:r>
    </w:p>
  </w:footnote>
  <w:footnote w:type="continuationSeparator" w:id="0">
    <w:p w:rsidR="001A2669" w:rsidRDefault="001A2669" w:rsidP="00AE3D6C">
      <w:pPr>
        <w:spacing w:after="0" w:line="240" w:lineRule="auto"/>
      </w:pPr>
      <w:r>
        <w:continuationSeparator/>
      </w:r>
    </w:p>
  </w:footnote>
  <w:footnote w:id="1">
    <w:p w:rsidR="001A2669" w:rsidRDefault="001A2669" w:rsidP="00AE3D6C">
      <w:pPr>
        <w:pStyle w:val="aa"/>
      </w:pPr>
      <w:r>
        <w:rPr>
          <w:rStyle w:val="a9"/>
        </w:rPr>
        <w:footnoteRef/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1A2669" w:rsidRDefault="001A2669" w:rsidP="00AE3D6C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2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8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5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/>
      </w:r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13"/>
    <w:multiLevelType w:val="singleLevel"/>
    <w:tmpl w:val="00000013"/>
    <w:name w:val="WW8Num19"/>
    <w:lvl w:ilvl="0">
      <w:start w:val="65535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/>
      </w:rPr>
    </w:lvl>
  </w:abstractNum>
  <w:abstractNum w:abstractNumId="1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/>
      </w:rPr>
    </w:lvl>
  </w:abstractNum>
  <w:abstractNum w:abstractNumId="12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4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/>
      </w:rPr>
    </w:lvl>
  </w:abstractNum>
  <w:abstractNum w:abstractNumId="15">
    <w:nsid w:val="0000001C"/>
    <w:multiLevelType w:val="single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682"/>
        </w:tabs>
        <w:ind w:left="682" w:hanging="360"/>
      </w:pPr>
      <w:rPr>
        <w:rFonts w:ascii="Symbol" w:hAnsi="Symbol"/>
      </w:rPr>
    </w:lvl>
  </w:abstractNum>
  <w:abstractNum w:abstractNumId="16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b w:val="0"/>
      </w:rPr>
    </w:lvl>
  </w:abstractNum>
  <w:abstractNum w:abstractNumId="17">
    <w:nsid w:val="0000001F"/>
    <w:multiLevelType w:val="multilevel"/>
    <w:tmpl w:val="0000001F"/>
    <w:name w:val="WW8Num31"/>
    <w:lvl w:ilvl="0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</w:lvl>
    <w:lvl w:ilvl="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085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>
      <w:start w:val="1"/>
      <w:numFmt w:val="lowerRoman"/>
      <w:lvlText w:val="%6."/>
      <w:lvlJc w:val="left"/>
      <w:pPr>
        <w:tabs>
          <w:tab w:val="num" w:pos="4245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>
      <w:start w:val="1"/>
      <w:numFmt w:val="lowerRoman"/>
      <w:lvlText w:val="%9."/>
      <w:lvlJc w:val="left"/>
      <w:pPr>
        <w:tabs>
          <w:tab w:val="num" w:pos="6405"/>
        </w:tabs>
        <w:ind w:left="6405" w:hanging="180"/>
      </w:pPr>
    </w:lvl>
  </w:abstractNum>
  <w:abstractNum w:abstractNumId="18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25"/>
    <w:multiLevelType w:val="singleLevel"/>
    <w:tmpl w:val="00000025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abstractNum w:abstractNumId="2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CA124AF"/>
    <w:multiLevelType w:val="multilevel"/>
    <w:tmpl w:val="0AA8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17F70E9D"/>
    <w:multiLevelType w:val="multilevel"/>
    <w:tmpl w:val="BE9ACBF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>
    <w:nsid w:val="185F3BD5"/>
    <w:multiLevelType w:val="multilevel"/>
    <w:tmpl w:val="B33A35A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24">
    <w:nsid w:val="1A8F1760"/>
    <w:multiLevelType w:val="multilevel"/>
    <w:tmpl w:val="F5C4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4B41940"/>
    <w:multiLevelType w:val="multilevel"/>
    <w:tmpl w:val="AD08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407C1417"/>
    <w:multiLevelType w:val="hybridMultilevel"/>
    <w:tmpl w:val="8A3CA5A0"/>
    <w:lvl w:ilvl="0" w:tplc="04190001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6185881"/>
    <w:multiLevelType w:val="multilevel"/>
    <w:tmpl w:val="4E5C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46EE5964"/>
    <w:multiLevelType w:val="multilevel"/>
    <w:tmpl w:val="1D2E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88F66DD"/>
    <w:multiLevelType w:val="multilevel"/>
    <w:tmpl w:val="E80C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925397"/>
    <w:multiLevelType w:val="multilevel"/>
    <w:tmpl w:val="2A38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0C3028B"/>
    <w:multiLevelType w:val="multilevel"/>
    <w:tmpl w:val="9376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536B6806"/>
    <w:multiLevelType w:val="multilevel"/>
    <w:tmpl w:val="E99C94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580A32C8"/>
    <w:multiLevelType w:val="multilevel"/>
    <w:tmpl w:val="CEE4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F213BDF"/>
    <w:multiLevelType w:val="hybridMultilevel"/>
    <w:tmpl w:val="95E84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245D79"/>
    <w:multiLevelType w:val="multilevel"/>
    <w:tmpl w:val="5786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EA15933"/>
    <w:multiLevelType w:val="hybridMultilevel"/>
    <w:tmpl w:val="F156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E5746F"/>
    <w:multiLevelType w:val="multilevel"/>
    <w:tmpl w:val="091E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0C91669"/>
    <w:multiLevelType w:val="multilevel"/>
    <w:tmpl w:val="BC5A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25E3E81"/>
    <w:multiLevelType w:val="multilevel"/>
    <w:tmpl w:val="1282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7A1A0B1D"/>
    <w:multiLevelType w:val="multilevel"/>
    <w:tmpl w:val="05DA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0"/>
  </w:num>
  <w:num w:numId="2">
    <w:abstractNumId w:val="22"/>
  </w:num>
  <w:num w:numId="3">
    <w:abstractNumId w:val="31"/>
  </w:num>
  <w:num w:numId="4">
    <w:abstractNumId w:val="9"/>
  </w:num>
  <w:num w:numId="5">
    <w:abstractNumId w:val="4"/>
  </w:num>
  <w:num w:numId="6">
    <w:abstractNumId w:val="19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  <w:num w:numId="12">
    <w:abstractNumId w:val="8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6"/>
  </w:num>
  <w:num w:numId="18">
    <w:abstractNumId w:val="18"/>
  </w:num>
  <w:num w:numId="19">
    <w:abstractNumId w:val="34"/>
  </w:num>
  <w:num w:numId="20">
    <w:abstractNumId w:val="23"/>
  </w:num>
  <w:num w:numId="21">
    <w:abstractNumId w:val="36"/>
  </w:num>
  <w:num w:numId="22">
    <w:abstractNumId w:val="50"/>
  </w:num>
  <w:num w:numId="23">
    <w:abstractNumId w:val="21"/>
  </w:num>
  <w:num w:numId="24">
    <w:abstractNumId w:val="49"/>
  </w:num>
  <w:num w:numId="25">
    <w:abstractNumId w:val="27"/>
  </w:num>
  <w:num w:numId="26">
    <w:abstractNumId w:val="24"/>
  </w:num>
  <w:num w:numId="27">
    <w:abstractNumId w:val="44"/>
  </w:num>
  <w:num w:numId="28">
    <w:abstractNumId w:val="39"/>
  </w:num>
  <w:num w:numId="29">
    <w:abstractNumId w:val="35"/>
  </w:num>
  <w:num w:numId="30">
    <w:abstractNumId w:val="41"/>
  </w:num>
  <w:num w:numId="31">
    <w:abstractNumId w:val="48"/>
  </w:num>
  <w:num w:numId="32">
    <w:abstractNumId w:val="38"/>
  </w:num>
  <w:num w:numId="33">
    <w:abstractNumId w:val="47"/>
  </w:num>
  <w:num w:numId="34">
    <w:abstractNumId w:val="46"/>
  </w:num>
  <w:num w:numId="35">
    <w:abstractNumId w:val="43"/>
  </w:num>
  <w:num w:numId="36">
    <w:abstractNumId w:val="29"/>
    <w:lvlOverride w:ilvl="0">
      <w:startOverride w:val="1"/>
    </w:lvlOverride>
  </w:num>
  <w:num w:numId="37">
    <w:abstractNumId w:val="45"/>
  </w:num>
  <w:num w:numId="38">
    <w:abstractNumId w:val="37"/>
  </w:num>
  <w:num w:numId="39">
    <w:abstractNumId w:val="42"/>
  </w:num>
  <w:num w:numId="40">
    <w:abstractNumId w:val="20"/>
  </w:num>
  <w:num w:numId="41">
    <w:abstractNumId w:val="28"/>
  </w:num>
  <w:num w:numId="42">
    <w:abstractNumId w:val="25"/>
  </w:num>
  <w:num w:numId="43">
    <w:abstractNumId w:val="26"/>
  </w:num>
  <w:num w:numId="44">
    <w:abstractNumId w:val="32"/>
  </w:num>
  <w:num w:numId="45">
    <w:abstractNumId w:val="33"/>
  </w:num>
  <w:num w:numId="46">
    <w:abstractNumId w:val="3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48"/>
    <w:rsid w:val="000400D5"/>
    <w:rsid w:val="00050438"/>
    <w:rsid w:val="000B4C50"/>
    <w:rsid w:val="00104B88"/>
    <w:rsid w:val="001A2669"/>
    <w:rsid w:val="00217987"/>
    <w:rsid w:val="00236778"/>
    <w:rsid w:val="00277260"/>
    <w:rsid w:val="00277A7F"/>
    <w:rsid w:val="00296C70"/>
    <w:rsid w:val="002A0916"/>
    <w:rsid w:val="003145F6"/>
    <w:rsid w:val="0031519D"/>
    <w:rsid w:val="003672E9"/>
    <w:rsid w:val="00367500"/>
    <w:rsid w:val="00372578"/>
    <w:rsid w:val="004068FE"/>
    <w:rsid w:val="004B4FE8"/>
    <w:rsid w:val="004F546C"/>
    <w:rsid w:val="00515FA1"/>
    <w:rsid w:val="00534E9C"/>
    <w:rsid w:val="00554B3B"/>
    <w:rsid w:val="00554BE8"/>
    <w:rsid w:val="00573868"/>
    <w:rsid w:val="00575F70"/>
    <w:rsid w:val="00622576"/>
    <w:rsid w:val="00652878"/>
    <w:rsid w:val="0067210C"/>
    <w:rsid w:val="006A2DE2"/>
    <w:rsid w:val="006A7349"/>
    <w:rsid w:val="006E2497"/>
    <w:rsid w:val="006E7152"/>
    <w:rsid w:val="006F3873"/>
    <w:rsid w:val="007361C9"/>
    <w:rsid w:val="00765596"/>
    <w:rsid w:val="0076637A"/>
    <w:rsid w:val="007843CB"/>
    <w:rsid w:val="007907F1"/>
    <w:rsid w:val="007C045D"/>
    <w:rsid w:val="008121CB"/>
    <w:rsid w:val="00871CAE"/>
    <w:rsid w:val="00877226"/>
    <w:rsid w:val="008850DF"/>
    <w:rsid w:val="008D5B48"/>
    <w:rsid w:val="008F70C0"/>
    <w:rsid w:val="008F7FBD"/>
    <w:rsid w:val="00931F5E"/>
    <w:rsid w:val="00951B76"/>
    <w:rsid w:val="009524D0"/>
    <w:rsid w:val="00994A87"/>
    <w:rsid w:val="009A1895"/>
    <w:rsid w:val="00A3791A"/>
    <w:rsid w:val="00A87507"/>
    <w:rsid w:val="00AE3D6C"/>
    <w:rsid w:val="00B3347A"/>
    <w:rsid w:val="00B53587"/>
    <w:rsid w:val="00B6755A"/>
    <w:rsid w:val="00B733D6"/>
    <w:rsid w:val="00BA291D"/>
    <w:rsid w:val="00BC3376"/>
    <w:rsid w:val="00BC4934"/>
    <w:rsid w:val="00BD31CF"/>
    <w:rsid w:val="00C44E55"/>
    <w:rsid w:val="00D01EE8"/>
    <w:rsid w:val="00D65665"/>
    <w:rsid w:val="00D77F1B"/>
    <w:rsid w:val="00D96BFC"/>
    <w:rsid w:val="00DD572C"/>
    <w:rsid w:val="00E01A83"/>
    <w:rsid w:val="00EB4C48"/>
    <w:rsid w:val="00ED6322"/>
    <w:rsid w:val="00EE6976"/>
    <w:rsid w:val="00F00019"/>
    <w:rsid w:val="00F218D7"/>
    <w:rsid w:val="00F9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5B48"/>
  </w:style>
  <w:style w:type="paragraph" w:styleId="3">
    <w:name w:val="heading 3"/>
    <w:aliases w:val="Обычный 2"/>
    <w:basedOn w:val="a0"/>
    <w:next w:val="a0"/>
    <w:link w:val="30"/>
    <w:qFormat/>
    <w:rsid w:val="00AE3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8D5B48"/>
    <w:pPr>
      <w:ind w:left="720"/>
      <w:contextualSpacing/>
    </w:pPr>
  </w:style>
  <w:style w:type="paragraph" w:customStyle="1" w:styleId="Standard">
    <w:name w:val="Standard"/>
    <w:rsid w:val="008D5B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FontStyle101">
    <w:name w:val="Font Style101"/>
    <w:basedOn w:val="a1"/>
    <w:rsid w:val="008D5B4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0"/>
    <w:rsid w:val="008D5B48"/>
    <w:pPr>
      <w:widowControl w:val="0"/>
      <w:suppressAutoHyphens/>
      <w:autoSpaceDE w:val="0"/>
      <w:spacing w:after="0" w:line="215" w:lineRule="exact"/>
      <w:ind w:firstLine="346"/>
      <w:jc w:val="both"/>
    </w:pPr>
    <w:rPr>
      <w:rFonts w:ascii="Trebuchet MS" w:eastAsia="Times New Roman" w:hAnsi="Trebuchet MS" w:cs="Times New Roman"/>
      <w:sz w:val="24"/>
      <w:szCs w:val="24"/>
      <w:lang w:eastAsia="ar-SA"/>
    </w:rPr>
  </w:style>
  <w:style w:type="character" w:customStyle="1" w:styleId="FontStyle105">
    <w:name w:val="Font Style105"/>
    <w:basedOn w:val="a1"/>
    <w:rsid w:val="008D5B48"/>
    <w:rPr>
      <w:rFonts w:ascii="Times New Roman" w:hAnsi="Times New Roman" w:cs="Times New Roman"/>
      <w:i/>
      <w:iCs/>
      <w:sz w:val="22"/>
      <w:szCs w:val="22"/>
    </w:rPr>
  </w:style>
  <w:style w:type="paragraph" w:customStyle="1" w:styleId="msolistparagraphbullet1gif">
    <w:name w:val="msolistparagraphbullet1.gif"/>
    <w:basedOn w:val="a0"/>
    <w:rsid w:val="0055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554BE8"/>
  </w:style>
  <w:style w:type="paragraph" w:customStyle="1" w:styleId="msolistparagraphbullet2gif">
    <w:name w:val="msolistparagraphbullet2.gif"/>
    <w:basedOn w:val="a0"/>
    <w:rsid w:val="0055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+ Полужирный7"/>
    <w:rsid w:val="00B6755A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5">
    <w:name w:val="Основной текст + Полужирный5"/>
    <w:rsid w:val="00B6755A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4">
    <w:name w:val="Основной текст + Полужирный4"/>
    <w:rsid w:val="00931F5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FontStyle137">
    <w:name w:val="Font Style137"/>
    <w:basedOn w:val="a1"/>
    <w:uiPriority w:val="99"/>
    <w:rsid w:val="00DD572C"/>
    <w:rPr>
      <w:rFonts w:ascii="Trebuchet MS" w:hAnsi="Trebuchet MS" w:cs="Trebuchet MS" w:hint="default"/>
      <w:sz w:val="16"/>
      <w:szCs w:val="16"/>
    </w:rPr>
  </w:style>
  <w:style w:type="paragraph" w:styleId="a6">
    <w:name w:val="Balloon Text"/>
    <w:basedOn w:val="a0"/>
    <w:link w:val="a7"/>
    <w:uiPriority w:val="99"/>
    <w:semiHidden/>
    <w:unhideWhenUsed/>
    <w:rsid w:val="00D0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01EE8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515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Обычный 2 Знак"/>
    <w:basedOn w:val="a1"/>
    <w:link w:val="3"/>
    <w:rsid w:val="00AE3D6C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9">
    <w:name w:val="footnote reference"/>
    <w:uiPriority w:val="99"/>
    <w:rsid w:val="00AE3D6C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AE3D6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footnote text"/>
    <w:aliases w:val="Знак6,F1"/>
    <w:basedOn w:val="a0"/>
    <w:link w:val="ab"/>
    <w:uiPriority w:val="99"/>
    <w:rsid w:val="00AE3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Знак6 Знак,F1 Знак"/>
    <w:basedOn w:val="a1"/>
    <w:link w:val="aa"/>
    <w:uiPriority w:val="99"/>
    <w:rsid w:val="00AE3D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AE3D6C"/>
  </w:style>
  <w:style w:type="paragraph" w:customStyle="1" w:styleId="a">
    <w:name w:val="НОМЕРА"/>
    <w:basedOn w:val="ac"/>
    <w:link w:val="ad"/>
    <w:uiPriority w:val="99"/>
    <w:qFormat/>
    <w:rsid w:val="00AE3D6C"/>
    <w:pPr>
      <w:numPr>
        <w:numId w:val="36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d">
    <w:name w:val="НОМЕРА Знак"/>
    <w:link w:val="a"/>
    <w:uiPriority w:val="99"/>
    <w:rsid w:val="00AE3D6C"/>
    <w:rPr>
      <w:rFonts w:ascii="Arial Narrow" w:eastAsia="Calibri" w:hAnsi="Arial Narrow" w:cs="Times New Roman"/>
      <w:sz w:val="18"/>
      <w:szCs w:val="18"/>
      <w:lang w:eastAsia="ru-RU"/>
    </w:rPr>
  </w:style>
  <w:style w:type="paragraph" w:styleId="ac">
    <w:name w:val="Normal (Web)"/>
    <w:basedOn w:val="a0"/>
    <w:uiPriority w:val="99"/>
    <w:semiHidden/>
    <w:unhideWhenUsed/>
    <w:rsid w:val="00AE3D6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5B48"/>
  </w:style>
  <w:style w:type="paragraph" w:styleId="3">
    <w:name w:val="heading 3"/>
    <w:aliases w:val="Обычный 2"/>
    <w:basedOn w:val="a0"/>
    <w:next w:val="a0"/>
    <w:link w:val="30"/>
    <w:qFormat/>
    <w:rsid w:val="00AE3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8D5B48"/>
    <w:pPr>
      <w:ind w:left="720"/>
      <w:contextualSpacing/>
    </w:pPr>
  </w:style>
  <w:style w:type="paragraph" w:customStyle="1" w:styleId="Standard">
    <w:name w:val="Standard"/>
    <w:rsid w:val="008D5B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FontStyle101">
    <w:name w:val="Font Style101"/>
    <w:basedOn w:val="a1"/>
    <w:rsid w:val="008D5B4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0"/>
    <w:rsid w:val="008D5B48"/>
    <w:pPr>
      <w:widowControl w:val="0"/>
      <w:suppressAutoHyphens/>
      <w:autoSpaceDE w:val="0"/>
      <w:spacing w:after="0" w:line="215" w:lineRule="exact"/>
      <w:ind w:firstLine="346"/>
      <w:jc w:val="both"/>
    </w:pPr>
    <w:rPr>
      <w:rFonts w:ascii="Trebuchet MS" w:eastAsia="Times New Roman" w:hAnsi="Trebuchet MS" w:cs="Times New Roman"/>
      <w:sz w:val="24"/>
      <w:szCs w:val="24"/>
      <w:lang w:eastAsia="ar-SA"/>
    </w:rPr>
  </w:style>
  <w:style w:type="character" w:customStyle="1" w:styleId="FontStyle105">
    <w:name w:val="Font Style105"/>
    <w:basedOn w:val="a1"/>
    <w:rsid w:val="008D5B48"/>
    <w:rPr>
      <w:rFonts w:ascii="Times New Roman" w:hAnsi="Times New Roman" w:cs="Times New Roman"/>
      <w:i/>
      <w:iCs/>
      <w:sz w:val="22"/>
      <w:szCs w:val="22"/>
    </w:rPr>
  </w:style>
  <w:style w:type="paragraph" w:customStyle="1" w:styleId="msolistparagraphbullet1gif">
    <w:name w:val="msolistparagraphbullet1.gif"/>
    <w:basedOn w:val="a0"/>
    <w:rsid w:val="0055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554BE8"/>
  </w:style>
  <w:style w:type="paragraph" w:customStyle="1" w:styleId="msolistparagraphbullet2gif">
    <w:name w:val="msolistparagraphbullet2.gif"/>
    <w:basedOn w:val="a0"/>
    <w:rsid w:val="0055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+ Полужирный7"/>
    <w:rsid w:val="00B6755A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5">
    <w:name w:val="Основной текст + Полужирный5"/>
    <w:rsid w:val="00B6755A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4">
    <w:name w:val="Основной текст + Полужирный4"/>
    <w:rsid w:val="00931F5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FontStyle137">
    <w:name w:val="Font Style137"/>
    <w:basedOn w:val="a1"/>
    <w:uiPriority w:val="99"/>
    <w:rsid w:val="00DD572C"/>
    <w:rPr>
      <w:rFonts w:ascii="Trebuchet MS" w:hAnsi="Trebuchet MS" w:cs="Trebuchet MS" w:hint="default"/>
      <w:sz w:val="16"/>
      <w:szCs w:val="16"/>
    </w:rPr>
  </w:style>
  <w:style w:type="paragraph" w:styleId="a6">
    <w:name w:val="Balloon Text"/>
    <w:basedOn w:val="a0"/>
    <w:link w:val="a7"/>
    <w:uiPriority w:val="99"/>
    <w:semiHidden/>
    <w:unhideWhenUsed/>
    <w:rsid w:val="00D0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01EE8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515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Обычный 2 Знак"/>
    <w:basedOn w:val="a1"/>
    <w:link w:val="3"/>
    <w:rsid w:val="00AE3D6C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9">
    <w:name w:val="footnote reference"/>
    <w:uiPriority w:val="99"/>
    <w:rsid w:val="00AE3D6C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AE3D6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footnote text"/>
    <w:aliases w:val="Знак6,F1"/>
    <w:basedOn w:val="a0"/>
    <w:link w:val="ab"/>
    <w:uiPriority w:val="99"/>
    <w:rsid w:val="00AE3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Знак6 Знак,F1 Знак"/>
    <w:basedOn w:val="a1"/>
    <w:link w:val="aa"/>
    <w:uiPriority w:val="99"/>
    <w:rsid w:val="00AE3D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AE3D6C"/>
  </w:style>
  <w:style w:type="paragraph" w:customStyle="1" w:styleId="a">
    <w:name w:val="НОМЕРА"/>
    <w:basedOn w:val="ac"/>
    <w:link w:val="ad"/>
    <w:uiPriority w:val="99"/>
    <w:qFormat/>
    <w:rsid w:val="00AE3D6C"/>
    <w:pPr>
      <w:numPr>
        <w:numId w:val="36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d">
    <w:name w:val="НОМЕРА Знак"/>
    <w:link w:val="a"/>
    <w:uiPriority w:val="99"/>
    <w:rsid w:val="00AE3D6C"/>
    <w:rPr>
      <w:rFonts w:ascii="Arial Narrow" w:eastAsia="Calibri" w:hAnsi="Arial Narrow" w:cs="Times New Roman"/>
      <w:sz w:val="18"/>
      <w:szCs w:val="18"/>
      <w:lang w:eastAsia="ru-RU"/>
    </w:rPr>
  </w:style>
  <w:style w:type="paragraph" w:styleId="ac">
    <w:name w:val="Normal (Web)"/>
    <w:basedOn w:val="a0"/>
    <w:uiPriority w:val="99"/>
    <w:semiHidden/>
    <w:unhideWhenUsed/>
    <w:rsid w:val="00AE3D6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80C8-E8AE-477E-BB22-9CEFA70A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10</Pages>
  <Words>3474</Words>
  <Characters>19807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2017-09-15T03:26:00Z</cp:lastPrinted>
  <dcterms:created xsi:type="dcterms:W3CDTF">2014-09-07T17:19:00Z</dcterms:created>
  <dcterms:modified xsi:type="dcterms:W3CDTF">2002-01-22T13:02:00Z</dcterms:modified>
</cp:coreProperties>
</file>